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7F2C1" w14:textId="77777777" w:rsidR="00F9016D" w:rsidRPr="00AB46F7" w:rsidRDefault="00F9016D">
      <w:pPr>
        <w:pStyle w:val="Textoindependiente"/>
        <w:kinsoku w:val="0"/>
        <w:overflowPunct w:val="0"/>
        <w:spacing w:before="6"/>
        <w:ind w:left="0"/>
        <w:rPr>
          <w:rFonts w:ascii="Times New Roman" w:hAnsi="Times New Roman" w:cs="Times New Roman"/>
          <w:sz w:val="21"/>
          <w:szCs w:val="21"/>
          <w:lang w:val="ca-ES"/>
        </w:rPr>
      </w:pPr>
    </w:p>
    <w:p w14:paraId="6348C3F5" w14:textId="77777777" w:rsidR="00F9016D" w:rsidRDefault="00F9016D" w:rsidP="00E44A2E">
      <w:pPr>
        <w:pStyle w:val="Textoindependiente"/>
        <w:kinsoku w:val="0"/>
        <w:overflowPunct w:val="0"/>
        <w:ind w:left="672"/>
        <w:jc w:val="right"/>
        <w:rPr>
          <w:sz w:val="4"/>
          <w:szCs w:val="4"/>
          <w:lang w:val="ca-ES"/>
        </w:rPr>
      </w:pPr>
    </w:p>
    <w:p w14:paraId="799272C7" w14:textId="77777777" w:rsidR="00E44A2E" w:rsidRDefault="00E44A2E" w:rsidP="00F40662">
      <w:pPr>
        <w:pStyle w:val="Textoindependiente"/>
        <w:kinsoku w:val="0"/>
        <w:overflowPunct w:val="0"/>
        <w:ind w:left="0"/>
        <w:jc w:val="right"/>
        <w:rPr>
          <w:sz w:val="4"/>
          <w:szCs w:val="4"/>
          <w:lang w:val="ca-ES"/>
        </w:rPr>
      </w:pPr>
    </w:p>
    <w:p w14:paraId="024A4843" w14:textId="77777777" w:rsidR="00E44A2E" w:rsidRPr="00AB46F7" w:rsidRDefault="00E44A2E" w:rsidP="00F40662">
      <w:pPr>
        <w:pStyle w:val="Textoindependiente"/>
        <w:pBdr>
          <w:bottom w:val="single" w:sz="8" w:space="1" w:color="auto"/>
        </w:pBdr>
        <w:kinsoku w:val="0"/>
        <w:overflowPunct w:val="0"/>
        <w:ind w:left="0"/>
        <w:jc w:val="right"/>
        <w:rPr>
          <w:sz w:val="4"/>
          <w:szCs w:val="4"/>
          <w:lang w:val="ca-ES"/>
        </w:rPr>
      </w:pPr>
      <w:r>
        <w:rPr>
          <w:b/>
          <w:bCs/>
          <w:spacing w:val="-1"/>
          <w:sz w:val="24"/>
          <w:szCs w:val="24"/>
          <w:lang w:val="ca-ES"/>
        </w:rPr>
        <w:t>C</w:t>
      </w:r>
      <w:r w:rsidRPr="00AB46F7">
        <w:rPr>
          <w:b/>
          <w:bCs/>
          <w:spacing w:val="-1"/>
          <w:sz w:val="24"/>
          <w:szCs w:val="24"/>
          <w:lang w:val="ca-ES"/>
        </w:rPr>
        <w:t>onsell</w:t>
      </w:r>
      <w:r w:rsidRPr="00AB46F7">
        <w:rPr>
          <w:b/>
          <w:bCs/>
          <w:sz w:val="24"/>
          <w:szCs w:val="24"/>
          <w:lang w:val="ca-ES"/>
        </w:rPr>
        <w:t xml:space="preserve"> </w:t>
      </w:r>
      <w:r w:rsidRPr="00AB46F7">
        <w:rPr>
          <w:b/>
          <w:bCs/>
          <w:spacing w:val="-1"/>
          <w:sz w:val="24"/>
          <w:szCs w:val="24"/>
          <w:lang w:val="ca-ES"/>
        </w:rPr>
        <w:t>orientador</w:t>
      </w:r>
    </w:p>
    <w:p w14:paraId="76C2F180" w14:textId="77777777" w:rsidR="00F9016D" w:rsidRPr="000626FD" w:rsidRDefault="00F9016D" w:rsidP="00F40662">
      <w:pPr>
        <w:pStyle w:val="Textoindependiente"/>
        <w:kinsoku w:val="0"/>
        <w:overflowPunct w:val="0"/>
        <w:ind w:left="0"/>
        <w:rPr>
          <w:lang w:val="ca-ES"/>
        </w:rPr>
      </w:pPr>
    </w:p>
    <w:p w14:paraId="2FB7C06D" w14:textId="77777777" w:rsidR="00F9016D" w:rsidRPr="00F40662" w:rsidRDefault="00F9016D" w:rsidP="00F40662">
      <w:pPr>
        <w:pStyle w:val="Ttulo2"/>
        <w:pBdr>
          <w:bottom w:val="single" w:sz="8" w:space="1" w:color="auto"/>
        </w:pBdr>
        <w:kinsoku w:val="0"/>
        <w:overflowPunct w:val="0"/>
        <w:ind w:left="0"/>
        <w:rPr>
          <w:lang w:val="ca-ES"/>
        </w:rPr>
      </w:pPr>
      <w:r w:rsidRPr="00F40662">
        <w:rPr>
          <w:lang w:val="ca-ES"/>
        </w:rPr>
        <w:t>Dades de l’alumne/a</w:t>
      </w:r>
    </w:p>
    <w:p w14:paraId="375DE8FE" w14:textId="77777777" w:rsidR="00F9016D" w:rsidRPr="00AB46F7" w:rsidRDefault="00F9016D" w:rsidP="00F40662">
      <w:pPr>
        <w:pStyle w:val="Textoindependiente"/>
        <w:kinsoku w:val="0"/>
        <w:overflowPunct w:val="0"/>
        <w:spacing w:line="30" w:lineRule="atLeast"/>
        <w:ind w:left="0"/>
        <w:rPr>
          <w:sz w:val="3"/>
          <w:szCs w:val="3"/>
          <w:lang w:val="ca-ES"/>
        </w:rPr>
      </w:pPr>
    </w:p>
    <w:p w14:paraId="28C0387C" w14:textId="16CF3FBB" w:rsidR="00D26D06" w:rsidRPr="000626FD" w:rsidRDefault="00D26D06" w:rsidP="00F40662">
      <w:pPr>
        <w:pStyle w:val="Ttulo1"/>
        <w:kinsoku w:val="0"/>
        <w:overflowPunct w:val="0"/>
        <w:ind w:left="0"/>
        <w:rPr>
          <w:b w:val="0"/>
          <w:spacing w:val="-1"/>
          <w:sz w:val="16"/>
          <w:szCs w:val="16"/>
          <w:lang w:val="ca-ES"/>
        </w:rPr>
      </w:pPr>
    </w:p>
    <w:p w14:paraId="7143A936" w14:textId="5A5D0D1E" w:rsidR="006C1CEE" w:rsidRDefault="000626FD" w:rsidP="006C1CEE">
      <w:pPr>
        <w:pStyle w:val="Ttulo1"/>
        <w:kinsoku w:val="0"/>
        <w:overflowPunct w:val="0"/>
        <w:spacing w:before="72"/>
        <w:ind w:left="0"/>
        <w:rPr>
          <w:b w:val="0"/>
          <w:spacing w:val="-1"/>
          <w:sz w:val="18"/>
          <w:szCs w:val="18"/>
          <w:lang w:val="ca-ES"/>
        </w:rPr>
      </w:pPr>
      <w:r>
        <w:rPr>
          <w:b w:val="0"/>
          <w:spacing w:val="-1"/>
          <w:sz w:val="18"/>
          <w:szCs w:val="18"/>
          <w:lang w:val="ca-ES"/>
        </w:rPr>
        <w:t>Nom</w:t>
      </w:r>
      <w:r w:rsidR="00D26D06" w:rsidRPr="00D26D06">
        <w:rPr>
          <w:b w:val="0"/>
          <w:spacing w:val="-1"/>
          <w:sz w:val="18"/>
          <w:szCs w:val="18"/>
          <w:lang w:val="ca-ES"/>
        </w:rPr>
        <w:t xml:space="preserve"> i cognoms de l’alumne</w:t>
      </w:r>
      <w:r w:rsidR="00D26D06">
        <w:rPr>
          <w:b w:val="0"/>
          <w:spacing w:val="-1"/>
          <w:sz w:val="18"/>
          <w:szCs w:val="18"/>
          <w:lang w:val="ca-ES"/>
        </w:rPr>
        <w:t xml:space="preserve">: </w:t>
      </w:r>
      <w:sdt>
        <w:sdtPr>
          <w:rPr>
            <w:rStyle w:val="Estilo4"/>
          </w:rPr>
          <w:alias w:val="Escriviu el nom"/>
          <w:tag w:val="Nom de l'alumne"/>
          <w:id w:val="1091587959"/>
          <w:placeholder>
            <w:docPart w:val="C4C0C7DB503E4CE5AD2DC2CE56A10E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comboBox w:lastValue="Escriviu el nom">
            <w:listItem w:displayText="Escriviu el nom" w:value="Escriviu el nom"/>
          </w:comboBox>
        </w:sdtPr>
        <w:sdtEndPr>
          <w:rPr>
            <w:rStyle w:val="Estilo4"/>
          </w:rPr>
        </w:sdtEndPr>
        <w:sdtContent>
          <w:proofErr w:type="spellStart"/>
          <w:r w:rsidR="001A11DF">
            <w:rPr>
              <w:rStyle w:val="Estilo4"/>
            </w:rPr>
            <w:t>Escriviu</w:t>
          </w:r>
          <w:proofErr w:type="spellEnd"/>
          <w:r w:rsidR="001A11DF">
            <w:rPr>
              <w:rStyle w:val="Estilo4"/>
            </w:rPr>
            <w:t xml:space="preserve"> el nom</w:t>
          </w:r>
        </w:sdtContent>
      </w:sdt>
    </w:p>
    <w:p w14:paraId="4BBF7759" w14:textId="77777777" w:rsidR="006C1CEE" w:rsidRPr="006C1CEE" w:rsidRDefault="006C1CEE" w:rsidP="006C1CEE">
      <w:pPr>
        <w:rPr>
          <w:sz w:val="16"/>
          <w:szCs w:val="16"/>
          <w:lang w:val="ca-ES"/>
        </w:rPr>
      </w:pPr>
    </w:p>
    <w:p w14:paraId="0B527F8E" w14:textId="0F5FD1C2" w:rsidR="00D26D06" w:rsidRDefault="00D26D06" w:rsidP="006C1CEE">
      <w:pPr>
        <w:pStyle w:val="Ttulo1"/>
        <w:kinsoku w:val="0"/>
        <w:overflowPunct w:val="0"/>
        <w:spacing w:before="72"/>
        <w:ind w:left="0"/>
        <w:rPr>
          <w:b w:val="0"/>
          <w:spacing w:val="-1"/>
          <w:sz w:val="18"/>
          <w:szCs w:val="18"/>
          <w:lang w:val="ca-ES"/>
        </w:rPr>
      </w:pPr>
      <w:r>
        <w:rPr>
          <w:b w:val="0"/>
          <w:spacing w:val="-1"/>
          <w:sz w:val="18"/>
          <w:szCs w:val="18"/>
          <w:lang w:val="ca-ES"/>
        </w:rPr>
        <w:t xml:space="preserve">Tutor/a: </w:t>
      </w:r>
      <w:sdt>
        <w:sdtPr>
          <w:rPr>
            <w:rStyle w:val="Estilo2"/>
          </w:rPr>
          <w:alias w:val="Escriviu el nom"/>
          <w:tag w:val="Escriviu el nom"/>
          <w:id w:val="2028130380"/>
          <w:placeholder>
            <w:docPart w:val="DefaultPlaceholder_-1854013439"/>
          </w:placeholder>
          <w:comboBox>
            <w:listItem w:displayText="escriviu el nom" w:value="escriviu el nom"/>
          </w:comboBox>
        </w:sdtPr>
        <w:sdtEndPr>
          <w:rPr>
            <w:rStyle w:val="Estilo2"/>
          </w:rPr>
        </w:sdtEndPr>
        <w:sdtContent>
          <w:proofErr w:type="spellStart"/>
          <w:r w:rsidR="001A11DF">
            <w:rPr>
              <w:rStyle w:val="Estilo2"/>
            </w:rPr>
            <w:t>Escriviu</w:t>
          </w:r>
          <w:proofErr w:type="spellEnd"/>
          <w:r w:rsidR="001A11DF">
            <w:rPr>
              <w:rStyle w:val="Estilo2"/>
            </w:rPr>
            <w:t xml:space="preserve"> el nom</w:t>
          </w:r>
        </w:sdtContent>
      </w:sdt>
    </w:p>
    <w:p w14:paraId="76F4257A" w14:textId="77777777" w:rsidR="006C1CEE" w:rsidRPr="006C1CEE" w:rsidRDefault="006C1CEE" w:rsidP="006C1CEE">
      <w:pPr>
        <w:pBdr>
          <w:bottom w:val="single" w:sz="8" w:space="1" w:color="auto"/>
        </w:pBdr>
        <w:rPr>
          <w:lang w:val="ca-ES"/>
        </w:rPr>
      </w:pPr>
    </w:p>
    <w:p w14:paraId="0F4EB0AF" w14:textId="6792C15D" w:rsidR="000626FD" w:rsidRPr="000626FD" w:rsidRDefault="000626FD" w:rsidP="00F40662">
      <w:pPr>
        <w:pStyle w:val="Ttulo1"/>
        <w:tabs>
          <w:tab w:val="left" w:pos="4601"/>
        </w:tabs>
        <w:kinsoku w:val="0"/>
        <w:overflowPunct w:val="0"/>
        <w:spacing w:before="72"/>
        <w:ind w:left="0"/>
        <w:rPr>
          <w:b w:val="0"/>
          <w:spacing w:val="-1"/>
          <w:sz w:val="18"/>
          <w:szCs w:val="18"/>
          <w:lang w:val="ca-ES"/>
        </w:rPr>
      </w:pPr>
      <w:r w:rsidRPr="000626FD">
        <w:rPr>
          <w:b w:val="0"/>
          <w:spacing w:val="-1"/>
          <w:sz w:val="18"/>
          <w:szCs w:val="18"/>
          <w:lang w:val="ca-ES"/>
        </w:rPr>
        <w:t>Curs acadèmic:</w:t>
      </w:r>
      <w:r>
        <w:rPr>
          <w:b w:val="0"/>
          <w:spacing w:val="-1"/>
          <w:sz w:val="18"/>
          <w:szCs w:val="18"/>
          <w:lang w:val="ca-ES"/>
        </w:rPr>
        <w:t xml:space="preserve"> </w:t>
      </w:r>
      <w:r w:rsidRPr="000626FD">
        <w:rPr>
          <w:b w:val="0"/>
          <w:spacing w:val="-1"/>
          <w:sz w:val="18"/>
          <w:szCs w:val="18"/>
          <w:lang w:val="ca-ES"/>
        </w:rPr>
        <w:t xml:space="preserve"> </w:t>
      </w:r>
      <w:sdt>
        <w:sdtPr>
          <w:rPr>
            <w:rStyle w:val="Quadredellista"/>
            <w:b w:val="0"/>
            <w:lang w:val="es-ES"/>
          </w:rPr>
          <w:tag w:val="Tria el curs"/>
          <w:id w:val="241680900"/>
          <w:placeholder>
            <w:docPart w:val="523B000FB3EF41E1B9F0C7DB9D78C3E5"/>
          </w:placeholder>
          <w:showingPlcHdr/>
          <w:dropDownList>
            <w:listItem w:value="Tria el curs"/>
            <w:listItem w:displayText="2021-2022" w:value="2021-2022"/>
            <w:listItem w:displayText="2022-2023" w:value="2022-2023"/>
            <w:listItem w:displayText="2023-2024" w:value="2023-2024"/>
          </w:dropDownList>
        </w:sdtPr>
        <w:sdtEndPr>
          <w:rPr>
            <w:rStyle w:val="Quadredellista"/>
          </w:rPr>
        </w:sdtEndPr>
        <w:sdtContent>
          <w:r w:rsidR="006670C0" w:rsidRPr="006670C0">
            <w:rPr>
              <w:rStyle w:val="Textodelmarcadordeposicin"/>
              <w:lang w:val="es-ES"/>
            </w:rPr>
            <w:t>Elija un elemento.</w:t>
          </w:r>
        </w:sdtContent>
      </w:sdt>
      <w:r w:rsidR="00DD6EFF" w:rsidRPr="00DD6EFF">
        <w:rPr>
          <w:rStyle w:val="Quadredellista"/>
          <w:b w:val="0"/>
          <w:lang w:val="es-ES"/>
        </w:rPr>
        <w:tab/>
      </w:r>
      <w:r w:rsidR="00DD6EFF" w:rsidRPr="00DD6EFF">
        <w:rPr>
          <w:rStyle w:val="Quadredellista"/>
          <w:b w:val="0"/>
          <w:lang w:val="es-ES"/>
        </w:rPr>
        <w:tab/>
      </w:r>
      <w:r w:rsidR="00DD6EFF" w:rsidRPr="00DD6EFF">
        <w:rPr>
          <w:rStyle w:val="Quadredellista"/>
          <w:b w:val="0"/>
          <w:lang w:val="es-ES"/>
        </w:rPr>
        <w:tab/>
      </w:r>
      <w:r w:rsidR="00DD6EFF" w:rsidRPr="006670C0">
        <w:rPr>
          <w:rStyle w:val="Quadredellista"/>
          <w:b w:val="0"/>
          <w:lang w:val="es-ES"/>
        </w:rPr>
        <w:t xml:space="preserve">Grup:  </w:t>
      </w:r>
      <w:sdt>
        <w:sdtPr>
          <w:rPr>
            <w:rStyle w:val="Quadredellista"/>
            <w:b w:val="0"/>
            <w:lang w:val="es-ES"/>
          </w:rPr>
          <w:id w:val="868799454"/>
          <w:placeholder>
            <w:docPart w:val="C89010AB8CBA4EA7B95477BE05DB5499"/>
          </w:placeholder>
          <w:showingPlcHdr/>
          <w:dropDownList>
            <w:listItem w:value="Elija un elemento."/>
            <w:listItem w:displayText="1 ESO A" w:value="1 ESO A"/>
            <w:listItem w:displayText="1 ESO B" w:value="1 ESO B"/>
            <w:listItem w:displayText="1 ESO C" w:value="1 ESO C"/>
            <w:listItem w:displayText="1 ESO D" w:value="1 ESO D"/>
            <w:listItem w:displayText="1 ESO E" w:value="1 ESO E"/>
            <w:listItem w:displayText="1 ESO F" w:value="1 ESO F"/>
            <w:listItem w:displayText="1 ESO G" w:value="1 ESO G"/>
            <w:listItem w:displayText="2 ESO A" w:value="2 ESO A"/>
            <w:listItem w:displayText="2 ESO B" w:value="2 ESO B"/>
            <w:listItem w:displayText="2 ESO C" w:value="2 ESO C"/>
            <w:listItem w:displayText="2 ESO D" w:value="2 ESO D"/>
            <w:listItem w:displayText="2 ESO E" w:value="2 ESO E"/>
            <w:listItem w:displayText="2 ESO F" w:value="2 ESO F"/>
            <w:listItem w:displayText="2 ESO G" w:value="2 ESO G"/>
            <w:listItem w:displayText="3 ESO A" w:value="3 ESO A"/>
            <w:listItem w:displayText="3 ESO B" w:value="3 ESO B"/>
            <w:listItem w:displayText="3 ESO C " w:value="3 ESO C "/>
            <w:listItem w:displayText="3 ESO D" w:value="3 ESO D"/>
            <w:listItem w:displayText="3 ESO E" w:value="3 ESO E"/>
            <w:listItem w:displayText="3 ESO F" w:value="3 ESO F"/>
            <w:listItem w:displayText="3 ESO G" w:value="3 ESO G"/>
          </w:dropDownList>
        </w:sdtPr>
        <w:sdtEndPr>
          <w:rPr>
            <w:rStyle w:val="Quadredellista"/>
          </w:rPr>
        </w:sdtEndPr>
        <w:sdtContent>
          <w:r w:rsidR="006670C0" w:rsidRPr="00506254">
            <w:rPr>
              <w:rStyle w:val="Textodelmarcadordeposicin"/>
              <w:lang w:val="es-ES"/>
            </w:rPr>
            <w:t>Elija un elemento.</w:t>
          </w:r>
        </w:sdtContent>
      </w:sdt>
    </w:p>
    <w:p w14:paraId="58DCEAB0" w14:textId="77777777" w:rsidR="00F9016D" w:rsidRPr="00F40662" w:rsidRDefault="00F9016D" w:rsidP="00F40662">
      <w:pPr>
        <w:pStyle w:val="Ttulo2"/>
        <w:pBdr>
          <w:bottom w:val="single" w:sz="8" w:space="1" w:color="auto"/>
        </w:pBdr>
        <w:kinsoku w:val="0"/>
        <w:overflowPunct w:val="0"/>
        <w:ind w:left="0"/>
        <w:rPr>
          <w:lang w:val="ca-ES"/>
        </w:rPr>
      </w:pPr>
      <w:r w:rsidRPr="00F40662">
        <w:rPr>
          <w:lang w:val="ca-ES"/>
        </w:rPr>
        <w:t>Educació secundària obligatòria</w:t>
      </w:r>
    </w:p>
    <w:p w14:paraId="2E2435DC" w14:textId="77777777" w:rsidR="00F9016D" w:rsidRPr="00AB46F7" w:rsidRDefault="00F9016D" w:rsidP="00F40662">
      <w:pPr>
        <w:pStyle w:val="Textoindependiente"/>
        <w:kinsoku w:val="0"/>
        <w:overflowPunct w:val="0"/>
        <w:spacing w:line="30" w:lineRule="atLeast"/>
        <w:ind w:left="0"/>
        <w:rPr>
          <w:sz w:val="3"/>
          <w:szCs w:val="3"/>
          <w:lang w:val="ca-ES"/>
        </w:rPr>
      </w:pPr>
    </w:p>
    <w:p w14:paraId="3E32FD2F" w14:textId="77777777" w:rsidR="00F9016D" w:rsidRPr="000626FD" w:rsidRDefault="007E1C2E" w:rsidP="00F40662">
      <w:pPr>
        <w:pStyle w:val="Ttulo2"/>
        <w:pBdr>
          <w:bottom w:val="single" w:sz="8" w:space="1" w:color="auto"/>
        </w:pBdr>
        <w:kinsoku w:val="0"/>
        <w:overflowPunct w:val="0"/>
        <w:ind w:left="0"/>
        <w:rPr>
          <w:lang w:val="ca-ES"/>
        </w:rPr>
      </w:pPr>
      <w:r w:rsidRPr="000626FD">
        <w:rPr>
          <w:lang w:val="ca-ES"/>
        </w:rPr>
        <w:t>Nivell d'assoliment dels aprenentatges</w:t>
      </w:r>
    </w:p>
    <w:p w14:paraId="4527B9C2" w14:textId="77777777" w:rsidR="00F9016D" w:rsidRPr="00AB46F7" w:rsidRDefault="00F9016D" w:rsidP="00F40662">
      <w:pPr>
        <w:pStyle w:val="Textoindependiente"/>
        <w:kinsoku w:val="0"/>
        <w:overflowPunct w:val="0"/>
        <w:spacing w:line="20" w:lineRule="atLeast"/>
        <w:ind w:left="0"/>
        <w:rPr>
          <w:sz w:val="2"/>
          <w:szCs w:val="2"/>
          <w:lang w:val="ca-ES"/>
        </w:rPr>
      </w:pPr>
    </w:p>
    <w:p w14:paraId="200E1E78" w14:textId="77777777" w:rsidR="00F9016D" w:rsidRDefault="00F9016D" w:rsidP="00F40662">
      <w:pPr>
        <w:pStyle w:val="Textoindependiente"/>
        <w:kinsoku w:val="0"/>
        <w:overflowPunct w:val="0"/>
        <w:spacing w:before="78"/>
        <w:ind w:left="0"/>
        <w:rPr>
          <w:spacing w:val="-1"/>
          <w:lang w:val="ca-ES"/>
        </w:rPr>
      </w:pPr>
      <w:r w:rsidRPr="00AB46F7">
        <w:rPr>
          <w:spacing w:val="-1"/>
          <w:lang w:val="ca-ES"/>
        </w:rPr>
        <w:t>L’equip</w:t>
      </w:r>
      <w:r w:rsidRPr="00AB46F7">
        <w:rPr>
          <w:spacing w:val="1"/>
          <w:lang w:val="ca-ES"/>
        </w:rPr>
        <w:t xml:space="preserve"> </w:t>
      </w:r>
      <w:r w:rsidRPr="00AB46F7">
        <w:rPr>
          <w:spacing w:val="-1"/>
          <w:lang w:val="ca-ES"/>
        </w:rPr>
        <w:t>docent, tenint en</w:t>
      </w:r>
      <w:r w:rsidRPr="00AB46F7">
        <w:rPr>
          <w:spacing w:val="-2"/>
          <w:lang w:val="ca-ES"/>
        </w:rPr>
        <w:t xml:space="preserve"> </w:t>
      </w:r>
      <w:r w:rsidRPr="00AB46F7">
        <w:rPr>
          <w:spacing w:val="-1"/>
          <w:lang w:val="ca-ES"/>
        </w:rPr>
        <w:t>compte</w:t>
      </w:r>
      <w:r w:rsidRPr="00AB46F7">
        <w:rPr>
          <w:spacing w:val="-2"/>
          <w:lang w:val="ca-ES"/>
        </w:rPr>
        <w:t xml:space="preserve"> les</w:t>
      </w:r>
      <w:r w:rsidRPr="00AB46F7">
        <w:rPr>
          <w:spacing w:val="-1"/>
          <w:lang w:val="ca-ES"/>
        </w:rPr>
        <w:t xml:space="preserve"> competències</w:t>
      </w:r>
      <w:r w:rsidRPr="00AB46F7">
        <w:rPr>
          <w:spacing w:val="3"/>
          <w:lang w:val="ca-ES"/>
        </w:rPr>
        <w:t xml:space="preserve"> </w:t>
      </w:r>
      <w:r w:rsidR="005F7260">
        <w:rPr>
          <w:spacing w:val="-1"/>
          <w:lang w:val="ca-ES"/>
        </w:rPr>
        <w:t>prioritzades i/o treballades al seu nivell</w:t>
      </w:r>
      <w:r w:rsidRPr="00AB46F7">
        <w:rPr>
          <w:spacing w:val="-1"/>
          <w:lang w:val="ca-ES"/>
        </w:rPr>
        <w:t>,</w:t>
      </w:r>
      <w:r w:rsidRPr="00AB46F7">
        <w:rPr>
          <w:spacing w:val="2"/>
          <w:lang w:val="ca-ES"/>
        </w:rPr>
        <w:t xml:space="preserve"> </w:t>
      </w:r>
      <w:r w:rsidRPr="00AB46F7">
        <w:rPr>
          <w:spacing w:val="-1"/>
          <w:lang w:val="ca-ES"/>
        </w:rPr>
        <w:t>valora</w:t>
      </w:r>
      <w:r w:rsidRPr="00AB46F7">
        <w:rPr>
          <w:spacing w:val="-2"/>
          <w:lang w:val="ca-ES"/>
        </w:rPr>
        <w:t xml:space="preserve"> </w:t>
      </w:r>
      <w:r w:rsidRPr="00AB46F7">
        <w:rPr>
          <w:spacing w:val="-1"/>
          <w:lang w:val="ca-ES"/>
        </w:rPr>
        <w:t>que</w:t>
      </w:r>
      <w:r w:rsidRPr="00AB46F7">
        <w:rPr>
          <w:lang w:val="ca-ES"/>
        </w:rPr>
        <w:t xml:space="preserve"> </w:t>
      </w:r>
      <w:r w:rsidRPr="00AB46F7">
        <w:rPr>
          <w:spacing w:val="-1"/>
          <w:lang w:val="ca-ES"/>
        </w:rPr>
        <w:t>l’alumne/a:</w:t>
      </w:r>
    </w:p>
    <w:p w14:paraId="58B3B703" w14:textId="37CFFD6A" w:rsidR="00DD6EFF" w:rsidRPr="00DD6EFF" w:rsidRDefault="00DD6EFF" w:rsidP="00F40662">
      <w:pPr>
        <w:pStyle w:val="Textoindependiente"/>
        <w:kinsoku w:val="0"/>
        <w:overflowPunct w:val="0"/>
        <w:spacing w:line="180" w:lineRule="exact"/>
        <w:ind w:left="0"/>
        <w:rPr>
          <w:spacing w:val="-1"/>
          <w:sz w:val="10"/>
          <w:szCs w:val="10"/>
          <w:lang w:val="ca-ES"/>
        </w:rPr>
      </w:pPr>
    </w:p>
    <w:sdt>
      <w:sdtPr>
        <w:rPr>
          <w:rStyle w:val="Estilo2"/>
        </w:rPr>
        <w:alias w:val="Valoració"/>
        <w:tag w:val="Valoració"/>
        <w:id w:val="-1059942931"/>
        <w:placeholder>
          <w:docPart w:val="0AFE49D5E29F4C71A80BD59D19B51531"/>
        </w:placeholder>
        <w:showingPlcHdr/>
        <w:dropDownList>
          <w:listItem w:value="Tria una valoració"/>
          <w:listItem w:displayText="Ha assolit de manera excel·lent les competències dels àmbits i les matèries de l’etapa." w:value="Ha assolit de manera excel·lent les competències dels àmbits i les matèries de l’etapa."/>
          <w:listItem w:displayText="Ha assolit de manera notable les competències dels àmbits i les matèries de l’etapa" w:value="Ha assolit de manera notable les competències dels àmbits i les matèries de l’etapa"/>
          <w:listItem w:displayText="Ha assolit satisfactòriament les competències dels àmbits i les matèries de l’etapa" w:value="Ha assolit satisfactòriament les competències dels àmbits i les matèries de l’etapa"/>
          <w:listItem w:displayText="No ha assolit algunes de les competències dels àmbits i les matèries de l’etapa" w:value="No ha assolit algunes de les competències dels àmbits i les matèries de l’etapa"/>
          <w:listItem w:displayText="No ha assolit  les competències d’àmbits i matèries de l’etapa." w:value="No ha assolit  les competències d’àmbits i matèries de l’etapa."/>
        </w:dropDownList>
      </w:sdtPr>
      <w:sdtEndPr>
        <w:rPr>
          <w:rStyle w:val="Fuentedeprrafopredeter"/>
          <w:spacing w:val="-1"/>
          <w:lang w:val="ca-ES"/>
        </w:rPr>
      </w:sdtEndPr>
      <w:sdtContent>
        <w:p w14:paraId="0180CAA1" w14:textId="77777777" w:rsidR="006D02F0" w:rsidRDefault="001F2AFC" w:rsidP="00F40662">
          <w:pPr>
            <w:pStyle w:val="Textoindependiente"/>
            <w:kinsoku w:val="0"/>
            <w:overflowPunct w:val="0"/>
            <w:spacing w:line="180" w:lineRule="exact"/>
            <w:ind w:left="0"/>
            <w:rPr>
              <w:spacing w:val="-1"/>
              <w:lang w:val="ca-ES"/>
            </w:rPr>
          </w:pPr>
          <w:r w:rsidRPr="00AF0CC5">
            <w:rPr>
              <w:rStyle w:val="Textodelmarcadordeposicin"/>
              <w:b/>
              <w:bCs/>
              <w:sz w:val="22"/>
              <w:szCs w:val="22"/>
              <w:lang w:val="es-ES"/>
            </w:rPr>
            <w:t>Elija un elemento.</w:t>
          </w:r>
        </w:p>
      </w:sdtContent>
    </w:sdt>
    <w:p w14:paraId="44EA427A" w14:textId="77777777" w:rsidR="00F513A4" w:rsidRPr="00DD6EFF" w:rsidRDefault="00F513A4" w:rsidP="00F40662">
      <w:pPr>
        <w:pStyle w:val="Textoindependiente"/>
        <w:kinsoku w:val="0"/>
        <w:overflowPunct w:val="0"/>
        <w:spacing w:line="180" w:lineRule="exact"/>
        <w:ind w:left="0"/>
        <w:rPr>
          <w:spacing w:val="-1"/>
          <w:sz w:val="10"/>
          <w:szCs w:val="10"/>
          <w:lang w:val="ca-ES"/>
        </w:rPr>
      </w:pPr>
    </w:p>
    <w:p w14:paraId="6A0520CE" w14:textId="77777777" w:rsidR="00F9016D" w:rsidRPr="00AB46F7" w:rsidRDefault="00F9016D" w:rsidP="00F40662">
      <w:pPr>
        <w:pStyle w:val="Textoindependiente"/>
        <w:kinsoku w:val="0"/>
        <w:overflowPunct w:val="0"/>
        <w:spacing w:line="180" w:lineRule="exact"/>
        <w:ind w:left="0"/>
        <w:rPr>
          <w:spacing w:val="-1"/>
          <w:lang w:val="ca-ES"/>
        </w:rPr>
      </w:pPr>
      <w:r w:rsidRPr="00AB46F7">
        <w:rPr>
          <w:spacing w:val="-1"/>
          <w:lang w:val="ca-ES"/>
        </w:rPr>
        <w:t>L’equip</w:t>
      </w:r>
      <w:r w:rsidRPr="00AB46F7">
        <w:rPr>
          <w:spacing w:val="1"/>
          <w:lang w:val="ca-ES"/>
        </w:rPr>
        <w:t xml:space="preserve"> </w:t>
      </w:r>
      <w:r w:rsidRPr="00AB46F7">
        <w:rPr>
          <w:spacing w:val="-1"/>
          <w:lang w:val="ca-ES"/>
        </w:rPr>
        <w:t>docent observa</w:t>
      </w:r>
      <w:r w:rsidRPr="00AB46F7">
        <w:rPr>
          <w:lang w:val="ca-ES"/>
        </w:rPr>
        <w:t xml:space="preserve"> </w:t>
      </w:r>
      <w:r w:rsidRPr="00AB46F7">
        <w:rPr>
          <w:spacing w:val="-1"/>
          <w:lang w:val="ca-ES"/>
        </w:rPr>
        <w:t>que</w:t>
      </w:r>
      <w:r w:rsidRPr="00AB46F7">
        <w:rPr>
          <w:lang w:val="ca-ES"/>
        </w:rPr>
        <w:t xml:space="preserve"> </w:t>
      </w:r>
      <w:r w:rsidRPr="00AB46F7">
        <w:rPr>
          <w:spacing w:val="-1"/>
          <w:lang w:val="ca-ES"/>
        </w:rPr>
        <w:t>l’alumne/a</w:t>
      </w:r>
      <w:r w:rsidRPr="00AB46F7">
        <w:rPr>
          <w:lang w:val="ca-ES"/>
        </w:rPr>
        <w:t xml:space="preserve"> </w:t>
      </w:r>
      <w:r w:rsidRPr="00AB46F7">
        <w:rPr>
          <w:spacing w:val="-1"/>
          <w:lang w:val="ca-ES"/>
        </w:rPr>
        <w:t>ha</w:t>
      </w:r>
      <w:r w:rsidRPr="00AB46F7">
        <w:rPr>
          <w:spacing w:val="1"/>
          <w:lang w:val="ca-ES"/>
        </w:rPr>
        <w:t xml:space="preserve"> </w:t>
      </w:r>
      <w:r w:rsidRPr="00AB46F7">
        <w:rPr>
          <w:spacing w:val="-2"/>
          <w:lang w:val="ca-ES"/>
        </w:rPr>
        <w:t>assolit</w:t>
      </w:r>
      <w:r w:rsidRPr="00AB46F7">
        <w:rPr>
          <w:lang w:val="ca-ES"/>
        </w:rPr>
        <w:t xml:space="preserve"> les</w:t>
      </w:r>
      <w:r w:rsidRPr="00AB46F7">
        <w:rPr>
          <w:spacing w:val="-1"/>
          <w:lang w:val="ca-ES"/>
        </w:rPr>
        <w:t xml:space="preserve"> competències</w:t>
      </w:r>
      <w:r w:rsidRPr="00AB46F7">
        <w:rPr>
          <w:lang w:val="ca-ES"/>
        </w:rPr>
        <w:t xml:space="preserve"> </w:t>
      </w:r>
      <w:r w:rsidRPr="00AB46F7">
        <w:rPr>
          <w:spacing w:val="-2"/>
          <w:lang w:val="ca-ES"/>
        </w:rPr>
        <w:t>dels</w:t>
      </w:r>
      <w:r w:rsidRPr="00AB46F7">
        <w:rPr>
          <w:spacing w:val="2"/>
          <w:lang w:val="ca-ES"/>
        </w:rPr>
        <w:t xml:space="preserve"> </w:t>
      </w:r>
      <w:r w:rsidRPr="00AB46F7">
        <w:rPr>
          <w:spacing w:val="-1"/>
          <w:lang w:val="ca-ES"/>
        </w:rPr>
        <w:t>àmbits</w:t>
      </w:r>
      <w:r w:rsidRPr="00AB46F7">
        <w:rPr>
          <w:lang w:val="ca-ES"/>
        </w:rPr>
        <w:t xml:space="preserve"> </w:t>
      </w:r>
      <w:r w:rsidRPr="00AB46F7">
        <w:rPr>
          <w:spacing w:val="-1"/>
          <w:lang w:val="ca-ES"/>
        </w:rPr>
        <w:t>transversals.</w:t>
      </w:r>
      <w:r w:rsidR="002B1EB8">
        <w:rPr>
          <w:spacing w:val="-1"/>
          <w:lang w:val="ca-ES"/>
        </w:rPr>
        <w:t xml:space="preserve"> Cal triar 1 opció</w:t>
      </w:r>
      <w:r w:rsidR="002D77D6">
        <w:rPr>
          <w:spacing w:val="-1"/>
          <w:lang w:val="ca-ES"/>
        </w:rPr>
        <w:t>:</w:t>
      </w:r>
    </w:p>
    <w:p w14:paraId="61C86603" w14:textId="77777777" w:rsidR="00F9016D" w:rsidRPr="00AB46F7" w:rsidRDefault="007A3CE1" w:rsidP="00F40662">
      <w:pPr>
        <w:pStyle w:val="Textoindependiente"/>
        <w:tabs>
          <w:tab w:val="left" w:pos="284"/>
        </w:tabs>
        <w:kinsoku w:val="0"/>
        <w:overflowPunct w:val="0"/>
        <w:spacing w:before="139"/>
        <w:ind w:left="0"/>
        <w:rPr>
          <w:spacing w:val="-1"/>
          <w:lang w:val="ca-ES"/>
        </w:rPr>
      </w:pPr>
      <w:sdt>
        <w:sdtPr>
          <w:rPr>
            <w:spacing w:val="-1"/>
            <w:lang w:val="ca-ES"/>
          </w:rPr>
          <w:id w:val="140933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7AB">
            <w:rPr>
              <w:rFonts w:ascii="MS Gothic" w:eastAsia="MS Gothic" w:hAnsi="MS Gothic" w:hint="eastAsia"/>
              <w:spacing w:val="-1"/>
              <w:lang w:val="ca-ES"/>
            </w:rPr>
            <w:t>☐</w:t>
          </w:r>
        </w:sdtContent>
      </w:sdt>
      <w:r w:rsidR="00F40662">
        <w:rPr>
          <w:spacing w:val="-1"/>
          <w:lang w:val="ca-ES"/>
        </w:rPr>
        <w:tab/>
      </w:r>
      <w:r w:rsidR="00F9016D" w:rsidRPr="00AB46F7">
        <w:rPr>
          <w:spacing w:val="-1"/>
          <w:lang w:val="ca-ES"/>
        </w:rPr>
        <w:t>Àmbit</w:t>
      </w:r>
      <w:r w:rsidR="00F9016D" w:rsidRPr="00AB46F7">
        <w:rPr>
          <w:spacing w:val="2"/>
          <w:lang w:val="ca-ES"/>
        </w:rPr>
        <w:t xml:space="preserve"> </w:t>
      </w:r>
      <w:r w:rsidR="00F9016D" w:rsidRPr="00AB46F7">
        <w:rPr>
          <w:spacing w:val="-1"/>
          <w:lang w:val="ca-ES"/>
        </w:rPr>
        <w:t xml:space="preserve">personal </w:t>
      </w:r>
      <w:r w:rsidR="00F9016D" w:rsidRPr="00AB46F7">
        <w:rPr>
          <w:lang w:val="ca-ES"/>
        </w:rPr>
        <w:t>i</w:t>
      </w:r>
      <w:r w:rsidR="00F9016D" w:rsidRPr="00AB46F7">
        <w:rPr>
          <w:spacing w:val="-1"/>
          <w:lang w:val="ca-ES"/>
        </w:rPr>
        <w:t xml:space="preserve"> social</w:t>
      </w:r>
    </w:p>
    <w:p w14:paraId="5FFE5F7F" w14:textId="77777777" w:rsidR="00F9016D" w:rsidRDefault="007A3CE1" w:rsidP="00F40662">
      <w:pPr>
        <w:pStyle w:val="Textoindependiente"/>
        <w:tabs>
          <w:tab w:val="left" w:pos="284"/>
        </w:tabs>
        <w:kinsoku w:val="0"/>
        <w:overflowPunct w:val="0"/>
        <w:spacing w:before="139"/>
        <w:ind w:left="0"/>
        <w:rPr>
          <w:spacing w:val="-1"/>
          <w:lang w:val="ca-ES"/>
        </w:rPr>
      </w:pPr>
      <w:sdt>
        <w:sdtPr>
          <w:rPr>
            <w:spacing w:val="-1"/>
            <w:lang w:val="ca-ES"/>
          </w:rPr>
          <w:id w:val="19265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7AB">
            <w:rPr>
              <w:rFonts w:ascii="MS Gothic" w:eastAsia="MS Gothic" w:hAnsi="MS Gothic" w:hint="eastAsia"/>
              <w:spacing w:val="-1"/>
              <w:lang w:val="ca-ES"/>
            </w:rPr>
            <w:t>☐</w:t>
          </w:r>
        </w:sdtContent>
      </w:sdt>
      <w:r w:rsidR="006670C0">
        <w:rPr>
          <w:spacing w:val="-1"/>
          <w:lang w:val="ca-ES"/>
        </w:rPr>
        <w:tab/>
      </w:r>
      <w:r w:rsidR="00F9016D" w:rsidRPr="00AB46F7">
        <w:rPr>
          <w:spacing w:val="-1"/>
          <w:lang w:val="ca-ES"/>
        </w:rPr>
        <w:t>Àmbit</w:t>
      </w:r>
      <w:r w:rsidR="00F9016D" w:rsidRPr="00F40662">
        <w:rPr>
          <w:spacing w:val="-1"/>
          <w:lang w:val="ca-ES"/>
        </w:rPr>
        <w:t xml:space="preserve"> </w:t>
      </w:r>
      <w:r w:rsidR="00F9016D" w:rsidRPr="00AB46F7">
        <w:rPr>
          <w:spacing w:val="-1"/>
          <w:lang w:val="ca-ES"/>
        </w:rPr>
        <w:t>digital</w:t>
      </w:r>
    </w:p>
    <w:p w14:paraId="3CA2863F" w14:textId="77777777" w:rsidR="006D02F0" w:rsidRPr="00AB46F7" w:rsidRDefault="007A3CE1" w:rsidP="00F40662">
      <w:pPr>
        <w:pStyle w:val="Textoindependiente"/>
        <w:tabs>
          <w:tab w:val="left" w:pos="284"/>
        </w:tabs>
        <w:kinsoku w:val="0"/>
        <w:overflowPunct w:val="0"/>
        <w:spacing w:before="139"/>
        <w:ind w:left="0"/>
        <w:rPr>
          <w:spacing w:val="-1"/>
          <w:lang w:val="ca-ES"/>
        </w:rPr>
      </w:pPr>
      <w:sdt>
        <w:sdtPr>
          <w:rPr>
            <w:spacing w:val="-1"/>
            <w:lang w:val="ca-ES"/>
          </w:rPr>
          <w:id w:val="-122783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1BF">
            <w:rPr>
              <w:rFonts w:ascii="MS Gothic" w:eastAsia="MS Gothic" w:hAnsi="MS Gothic" w:hint="eastAsia"/>
              <w:spacing w:val="-1"/>
              <w:lang w:val="ca-ES"/>
            </w:rPr>
            <w:t>☐</w:t>
          </w:r>
        </w:sdtContent>
      </w:sdt>
      <w:r w:rsidR="006670C0">
        <w:rPr>
          <w:spacing w:val="-1"/>
          <w:lang w:val="ca-ES"/>
        </w:rPr>
        <w:tab/>
      </w:r>
      <w:r w:rsidR="002F64B0">
        <w:rPr>
          <w:spacing w:val="-1"/>
          <w:lang w:val="ca-ES"/>
        </w:rPr>
        <w:t>Cap de les dues competències transversals.</w:t>
      </w:r>
    </w:p>
    <w:p w14:paraId="4204E312" w14:textId="77777777" w:rsidR="00F9016D" w:rsidRPr="00506254" w:rsidRDefault="00F9016D" w:rsidP="00F40662">
      <w:pPr>
        <w:pStyle w:val="Textoindependiente"/>
        <w:kinsoku w:val="0"/>
        <w:overflowPunct w:val="0"/>
        <w:spacing w:before="3"/>
        <w:ind w:left="0"/>
        <w:rPr>
          <w:sz w:val="10"/>
          <w:szCs w:val="10"/>
          <w:lang w:val="ca-ES"/>
        </w:rPr>
      </w:pPr>
    </w:p>
    <w:p w14:paraId="50880E9E" w14:textId="77777777" w:rsidR="005F7260" w:rsidRPr="00506254" w:rsidRDefault="000D63E1" w:rsidP="00F40662">
      <w:pPr>
        <w:pStyle w:val="Ttulo2"/>
        <w:pBdr>
          <w:bottom w:val="single" w:sz="8" w:space="1" w:color="auto"/>
        </w:pBdr>
        <w:kinsoku w:val="0"/>
        <w:overflowPunct w:val="0"/>
        <w:ind w:left="0"/>
        <w:rPr>
          <w:lang w:val="ca-ES"/>
        </w:rPr>
      </w:pPr>
      <w:r>
        <w:rPr>
          <w:lang w:val="ca-ES"/>
        </w:rPr>
        <w:t>Mesures i</w:t>
      </w:r>
      <w:r w:rsidR="005F7260" w:rsidRPr="00B4379C">
        <w:rPr>
          <w:lang w:val="ca-ES"/>
        </w:rPr>
        <w:t xml:space="preserve"> suport a l'aprenentatge rebudes (</w:t>
      </w:r>
      <w:r>
        <w:rPr>
          <w:lang w:val="ca-ES"/>
        </w:rPr>
        <w:t>Universals, addicionals i intensives</w:t>
      </w:r>
      <w:r w:rsidR="005F7260" w:rsidRPr="00B4379C">
        <w:rPr>
          <w:lang w:val="ca-ES"/>
        </w:rPr>
        <w:t>)</w:t>
      </w:r>
    </w:p>
    <w:p w14:paraId="0EA59E84" w14:textId="77777777" w:rsidR="005F7260" w:rsidRPr="00AB46F7" w:rsidRDefault="005F7260" w:rsidP="00F40662">
      <w:pPr>
        <w:pStyle w:val="Textoindependiente"/>
        <w:kinsoku w:val="0"/>
        <w:overflowPunct w:val="0"/>
        <w:spacing w:before="3"/>
        <w:ind w:left="0"/>
        <w:rPr>
          <w:b/>
          <w:bCs/>
          <w:sz w:val="2"/>
          <w:szCs w:val="2"/>
          <w:lang w:val="ca-ES"/>
        </w:rPr>
      </w:pPr>
    </w:p>
    <w:p w14:paraId="02BEDCA3" w14:textId="77777777" w:rsidR="005F7260" w:rsidRPr="00AB46F7" w:rsidRDefault="005F7260" w:rsidP="00F40662">
      <w:pPr>
        <w:pStyle w:val="Textoindependiente"/>
        <w:kinsoku w:val="0"/>
        <w:overflowPunct w:val="0"/>
        <w:spacing w:line="20" w:lineRule="atLeast"/>
        <w:ind w:left="0"/>
        <w:rPr>
          <w:sz w:val="2"/>
          <w:szCs w:val="2"/>
          <w:lang w:val="ca-ES"/>
        </w:rPr>
      </w:pPr>
    </w:p>
    <w:p w14:paraId="6F2312E8" w14:textId="77777777" w:rsidR="002D22DE" w:rsidRPr="00506254" w:rsidRDefault="000D63E1" w:rsidP="00F40662">
      <w:pPr>
        <w:pStyle w:val="Ttulo3"/>
        <w:kinsoku w:val="0"/>
        <w:overflowPunct w:val="0"/>
        <w:ind w:left="0"/>
        <w:rPr>
          <w:b w:val="0"/>
          <w:sz w:val="16"/>
          <w:szCs w:val="16"/>
          <w:lang w:val="ca-ES"/>
        </w:rPr>
      </w:pPr>
      <w:r w:rsidRPr="00506254">
        <w:rPr>
          <w:b w:val="0"/>
          <w:sz w:val="16"/>
          <w:szCs w:val="16"/>
          <w:lang w:val="ca-ES"/>
        </w:rPr>
        <w:t>L’alumne ha rebut els següents suports i/o mesures per tal d’assolir les competències prioritzades al seu nivell</w:t>
      </w:r>
      <w:r w:rsidR="002D77D6">
        <w:rPr>
          <w:b w:val="0"/>
          <w:sz w:val="16"/>
          <w:szCs w:val="16"/>
          <w:lang w:val="ca-ES"/>
        </w:rPr>
        <w:t xml:space="preserve"> (c</w:t>
      </w:r>
      <w:r w:rsidR="000A596B">
        <w:rPr>
          <w:b w:val="0"/>
          <w:sz w:val="16"/>
          <w:szCs w:val="16"/>
          <w:lang w:val="ca-ES"/>
        </w:rPr>
        <w:t xml:space="preserve">al triar 1 </w:t>
      </w:r>
      <w:r w:rsidR="002D77D6">
        <w:rPr>
          <w:b w:val="0"/>
          <w:sz w:val="16"/>
          <w:szCs w:val="16"/>
          <w:lang w:val="ca-ES"/>
        </w:rPr>
        <w:t>o</w:t>
      </w:r>
      <w:r w:rsidR="000A596B">
        <w:rPr>
          <w:b w:val="0"/>
          <w:sz w:val="16"/>
          <w:szCs w:val="16"/>
          <w:lang w:val="ca-ES"/>
        </w:rPr>
        <w:t xml:space="preserve"> més opci</w:t>
      </w:r>
      <w:r w:rsidR="002D77D6">
        <w:rPr>
          <w:b w:val="0"/>
          <w:sz w:val="16"/>
          <w:szCs w:val="16"/>
          <w:lang w:val="ca-ES"/>
        </w:rPr>
        <w:t>ons):</w:t>
      </w:r>
    </w:p>
    <w:p w14:paraId="2F99493E" w14:textId="77777777" w:rsidR="000D63E1" w:rsidRPr="000D63E1" w:rsidRDefault="007A3CE1" w:rsidP="00F40662">
      <w:pPr>
        <w:pStyle w:val="Textoindependiente"/>
        <w:tabs>
          <w:tab w:val="left" w:pos="284"/>
        </w:tabs>
        <w:kinsoku w:val="0"/>
        <w:overflowPunct w:val="0"/>
        <w:spacing w:before="139"/>
        <w:ind w:left="0"/>
        <w:rPr>
          <w:spacing w:val="-1"/>
          <w:lang w:val="ca-ES"/>
        </w:rPr>
      </w:pPr>
      <w:sdt>
        <w:sdtPr>
          <w:rPr>
            <w:spacing w:val="-1"/>
            <w:lang w:val="ca-ES"/>
          </w:rPr>
          <w:id w:val="201332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7AB">
            <w:rPr>
              <w:rFonts w:ascii="MS Gothic" w:eastAsia="MS Gothic" w:hAnsi="MS Gothic" w:hint="eastAsia"/>
              <w:spacing w:val="-1"/>
              <w:lang w:val="ca-ES"/>
            </w:rPr>
            <w:t>☐</w:t>
          </w:r>
        </w:sdtContent>
      </w:sdt>
      <w:r w:rsidR="00506254">
        <w:rPr>
          <w:spacing w:val="-1"/>
          <w:lang w:val="ca-ES"/>
        </w:rPr>
        <w:tab/>
      </w:r>
      <w:r w:rsidR="000D63E1">
        <w:rPr>
          <w:spacing w:val="-1"/>
          <w:lang w:val="ca-ES"/>
        </w:rPr>
        <w:t>Mesures i suports  Universals</w:t>
      </w:r>
      <w:r w:rsidR="000D63E1" w:rsidRPr="000D63E1">
        <w:rPr>
          <w:spacing w:val="-1"/>
          <w:lang w:val="ca-ES"/>
        </w:rPr>
        <w:t xml:space="preserve">: </w:t>
      </w:r>
      <w:r w:rsidR="00707CC2">
        <w:rPr>
          <w:spacing w:val="-1"/>
          <w:lang w:val="ca-ES"/>
        </w:rPr>
        <w:t>a</w:t>
      </w:r>
      <w:r w:rsidR="000D63E1" w:rsidRPr="00506254">
        <w:rPr>
          <w:spacing w:val="-1"/>
          <w:lang w:val="ca-ES"/>
        </w:rPr>
        <w:t>ccions i pràctiques, de caràcter educatiu, preventiu i proactiu.</w:t>
      </w:r>
    </w:p>
    <w:p w14:paraId="269B9CC7" w14:textId="77777777" w:rsidR="000D63E1" w:rsidRPr="00AB46F7" w:rsidRDefault="007A3CE1" w:rsidP="00F40662">
      <w:pPr>
        <w:pStyle w:val="Textoindependiente"/>
        <w:tabs>
          <w:tab w:val="left" w:pos="284"/>
        </w:tabs>
        <w:kinsoku w:val="0"/>
        <w:overflowPunct w:val="0"/>
        <w:spacing w:before="139"/>
        <w:ind w:left="0"/>
        <w:rPr>
          <w:spacing w:val="-1"/>
          <w:lang w:val="ca-ES"/>
        </w:rPr>
      </w:pPr>
      <w:sdt>
        <w:sdtPr>
          <w:rPr>
            <w:spacing w:val="-1"/>
            <w:lang w:val="ca-ES"/>
          </w:rPr>
          <w:id w:val="-109663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7AB">
            <w:rPr>
              <w:rFonts w:ascii="MS Gothic" w:eastAsia="MS Gothic" w:hAnsi="MS Gothic" w:hint="eastAsia"/>
              <w:spacing w:val="-1"/>
              <w:lang w:val="ca-ES"/>
            </w:rPr>
            <w:t>☐</w:t>
          </w:r>
        </w:sdtContent>
      </w:sdt>
      <w:r w:rsidR="00506254">
        <w:rPr>
          <w:spacing w:val="-1"/>
          <w:lang w:val="ca-ES"/>
        </w:rPr>
        <w:tab/>
      </w:r>
      <w:r w:rsidR="000D63E1">
        <w:rPr>
          <w:spacing w:val="-1"/>
          <w:lang w:val="ca-ES"/>
        </w:rPr>
        <w:t xml:space="preserve">Mesures i suports addicionals: </w:t>
      </w:r>
      <w:r w:rsidR="00707CC2">
        <w:rPr>
          <w:spacing w:val="-1"/>
          <w:lang w:val="ca-ES"/>
        </w:rPr>
        <w:t>a</w:t>
      </w:r>
      <w:r w:rsidR="000D63E1" w:rsidRPr="00506254">
        <w:rPr>
          <w:spacing w:val="-1"/>
          <w:lang w:val="ca-ES"/>
        </w:rPr>
        <w:t>ctuacions educatives que permeten ajustar la respost educativa de forma flexible i temporal (</w:t>
      </w:r>
      <w:r w:rsidR="003943E6" w:rsidRPr="00506254">
        <w:rPr>
          <w:spacing w:val="-1"/>
          <w:lang w:val="ca-ES"/>
        </w:rPr>
        <w:t>Programa Intensiu de Millora, Aula d’acollida, Aula oberta i/o suport de l’orientador/a)</w:t>
      </w:r>
    </w:p>
    <w:p w14:paraId="3ADA3C2F" w14:textId="77777777" w:rsidR="000D63E1" w:rsidRPr="00506254" w:rsidRDefault="007A3CE1" w:rsidP="00F40662">
      <w:pPr>
        <w:pStyle w:val="Textoindependiente"/>
        <w:tabs>
          <w:tab w:val="left" w:pos="284"/>
        </w:tabs>
        <w:kinsoku w:val="0"/>
        <w:overflowPunct w:val="0"/>
        <w:spacing w:before="139"/>
        <w:ind w:left="0"/>
        <w:rPr>
          <w:spacing w:val="-1"/>
          <w:lang w:val="ca-ES"/>
        </w:rPr>
      </w:pPr>
      <w:sdt>
        <w:sdtPr>
          <w:rPr>
            <w:spacing w:val="-1"/>
            <w:lang w:val="ca-ES"/>
          </w:rPr>
          <w:id w:val="-90545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626">
            <w:rPr>
              <w:rFonts w:ascii="MS Gothic" w:eastAsia="MS Gothic" w:hAnsi="MS Gothic" w:hint="eastAsia"/>
              <w:spacing w:val="-1"/>
              <w:lang w:val="ca-ES"/>
            </w:rPr>
            <w:t>☐</w:t>
          </w:r>
        </w:sdtContent>
      </w:sdt>
      <w:r w:rsidR="00506254">
        <w:rPr>
          <w:spacing w:val="-1"/>
          <w:lang w:val="ca-ES"/>
        </w:rPr>
        <w:tab/>
      </w:r>
      <w:r w:rsidR="000D63E1" w:rsidRPr="000D63E1">
        <w:rPr>
          <w:spacing w:val="-1"/>
          <w:lang w:val="ca-ES"/>
        </w:rPr>
        <w:t xml:space="preserve">Mesures i suports  intensius: </w:t>
      </w:r>
      <w:r w:rsidR="00707CC2">
        <w:rPr>
          <w:spacing w:val="-1"/>
          <w:lang w:val="ca-ES"/>
        </w:rPr>
        <w:t>a</w:t>
      </w:r>
      <w:r w:rsidR="000D63E1" w:rsidRPr="00506254">
        <w:rPr>
          <w:spacing w:val="-1"/>
          <w:lang w:val="ca-ES"/>
        </w:rPr>
        <w:t>ctuacions educatives extraordinàries adaptades a la singularitat dels alumnes amb NEE (SIEI</w:t>
      </w:r>
      <w:r w:rsidR="003943E6" w:rsidRPr="00506254">
        <w:rPr>
          <w:spacing w:val="-1"/>
          <w:lang w:val="ca-ES"/>
        </w:rPr>
        <w:t xml:space="preserve"> i/o UEC</w:t>
      </w:r>
      <w:r w:rsidR="000D63E1" w:rsidRPr="00506254">
        <w:rPr>
          <w:spacing w:val="-1"/>
          <w:lang w:val="ca-ES"/>
        </w:rPr>
        <w:t>)</w:t>
      </w:r>
    </w:p>
    <w:p w14:paraId="6143B243" w14:textId="77777777" w:rsidR="00F9016D" w:rsidRPr="00506254" w:rsidRDefault="00F9016D" w:rsidP="00F40662">
      <w:pPr>
        <w:pStyle w:val="Ttulo2"/>
        <w:pBdr>
          <w:bottom w:val="single" w:sz="8" w:space="1" w:color="auto"/>
        </w:pBdr>
        <w:kinsoku w:val="0"/>
        <w:overflowPunct w:val="0"/>
        <w:ind w:left="0"/>
        <w:rPr>
          <w:lang w:val="ca-ES"/>
        </w:rPr>
      </w:pPr>
      <w:r w:rsidRPr="00506254">
        <w:rPr>
          <w:lang w:val="ca-ES"/>
        </w:rPr>
        <w:t xml:space="preserve">Interessos </w:t>
      </w:r>
      <w:r w:rsidRPr="00AB46F7">
        <w:rPr>
          <w:lang w:val="ca-ES"/>
        </w:rPr>
        <w:t xml:space="preserve">i </w:t>
      </w:r>
      <w:r w:rsidRPr="00506254">
        <w:rPr>
          <w:lang w:val="ca-ES"/>
        </w:rPr>
        <w:t xml:space="preserve">participació </w:t>
      </w:r>
      <w:r w:rsidRPr="00AB46F7">
        <w:rPr>
          <w:lang w:val="ca-ES"/>
        </w:rPr>
        <w:t>en</w:t>
      </w:r>
      <w:r w:rsidRPr="00506254">
        <w:rPr>
          <w:lang w:val="ca-ES"/>
        </w:rPr>
        <w:t xml:space="preserve"> </w:t>
      </w:r>
      <w:r w:rsidRPr="00AB46F7">
        <w:rPr>
          <w:lang w:val="ca-ES"/>
        </w:rPr>
        <w:t>el centre</w:t>
      </w:r>
    </w:p>
    <w:p w14:paraId="7D1A9059" w14:textId="77777777" w:rsidR="00F9016D" w:rsidRPr="00AB46F7" w:rsidRDefault="00F9016D" w:rsidP="00F40662">
      <w:pPr>
        <w:pStyle w:val="Textoindependiente"/>
        <w:kinsoku w:val="0"/>
        <w:overflowPunct w:val="0"/>
        <w:spacing w:before="3"/>
        <w:ind w:left="0"/>
        <w:rPr>
          <w:b/>
          <w:bCs/>
          <w:sz w:val="2"/>
          <w:szCs w:val="2"/>
          <w:lang w:val="ca-ES"/>
        </w:rPr>
      </w:pPr>
    </w:p>
    <w:p w14:paraId="7F20A8A1" w14:textId="77777777" w:rsidR="00F9016D" w:rsidRPr="00AB46F7" w:rsidRDefault="00F9016D" w:rsidP="00F40662">
      <w:pPr>
        <w:pStyle w:val="Textoindependiente"/>
        <w:kinsoku w:val="0"/>
        <w:overflowPunct w:val="0"/>
        <w:spacing w:line="20" w:lineRule="atLeast"/>
        <w:ind w:left="0"/>
        <w:rPr>
          <w:sz w:val="2"/>
          <w:szCs w:val="2"/>
          <w:lang w:val="ca-ES"/>
        </w:rPr>
      </w:pPr>
    </w:p>
    <w:p w14:paraId="22F223E6" w14:textId="77777777" w:rsidR="00F9016D" w:rsidRPr="00AB46F7" w:rsidRDefault="00F9016D" w:rsidP="00F40662">
      <w:pPr>
        <w:pStyle w:val="Textoindependiente"/>
        <w:kinsoku w:val="0"/>
        <w:overflowPunct w:val="0"/>
        <w:spacing w:before="33"/>
        <w:ind w:left="0"/>
        <w:rPr>
          <w:spacing w:val="-1"/>
          <w:lang w:val="ca-ES"/>
        </w:rPr>
      </w:pPr>
      <w:r w:rsidRPr="00AB46F7">
        <w:rPr>
          <w:spacing w:val="-1"/>
          <w:lang w:val="ca-ES"/>
        </w:rPr>
        <w:t>L’equip</w:t>
      </w:r>
      <w:r w:rsidRPr="00AB46F7">
        <w:rPr>
          <w:spacing w:val="1"/>
          <w:lang w:val="ca-ES"/>
        </w:rPr>
        <w:t xml:space="preserve"> </w:t>
      </w:r>
      <w:r w:rsidRPr="00AB46F7">
        <w:rPr>
          <w:spacing w:val="-1"/>
          <w:lang w:val="ca-ES"/>
        </w:rPr>
        <w:t>docent ha</w:t>
      </w:r>
      <w:r w:rsidRPr="00AB46F7">
        <w:rPr>
          <w:lang w:val="ca-ES"/>
        </w:rPr>
        <w:t xml:space="preserve"> </w:t>
      </w:r>
      <w:r w:rsidRPr="00AB46F7">
        <w:rPr>
          <w:spacing w:val="-2"/>
          <w:lang w:val="ca-ES"/>
        </w:rPr>
        <w:t>observat</w:t>
      </w:r>
      <w:r w:rsidRPr="00AB46F7">
        <w:rPr>
          <w:spacing w:val="2"/>
          <w:lang w:val="ca-ES"/>
        </w:rPr>
        <w:t xml:space="preserve"> </w:t>
      </w:r>
      <w:r w:rsidRPr="00AB46F7">
        <w:rPr>
          <w:spacing w:val="-1"/>
          <w:lang w:val="ca-ES"/>
        </w:rPr>
        <w:t>que</w:t>
      </w:r>
      <w:r w:rsidRPr="00AB46F7">
        <w:rPr>
          <w:lang w:val="ca-ES"/>
        </w:rPr>
        <w:t xml:space="preserve"> </w:t>
      </w:r>
      <w:r w:rsidRPr="00AB46F7">
        <w:rPr>
          <w:spacing w:val="-2"/>
          <w:lang w:val="ca-ES"/>
        </w:rPr>
        <w:t>els</w:t>
      </w:r>
      <w:r w:rsidRPr="00AB46F7">
        <w:rPr>
          <w:spacing w:val="2"/>
          <w:lang w:val="ca-ES"/>
        </w:rPr>
        <w:t xml:space="preserve"> </w:t>
      </w:r>
      <w:r w:rsidRPr="00AB46F7">
        <w:rPr>
          <w:spacing w:val="-1"/>
          <w:lang w:val="ca-ES"/>
        </w:rPr>
        <w:t>interessos</w:t>
      </w:r>
      <w:r w:rsidR="00AE172E">
        <w:rPr>
          <w:lang w:val="ca-ES"/>
        </w:rPr>
        <w:t xml:space="preserve"> </w:t>
      </w:r>
      <w:r w:rsidRPr="00AB46F7">
        <w:rPr>
          <w:lang w:val="ca-ES"/>
        </w:rPr>
        <w:t xml:space="preserve"> </w:t>
      </w:r>
      <w:r w:rsidRPr="00AB46F7">
        <w:rPr>
          <w:spacing w:val="-1"/>
          <w:lang w:val="ca-ES"/>
        </w:rPr>
        <w:t>de</w:t>
      </w:r>
      <w:r w:rsidRPr="00AB46F7">
        <w:rPr>
          <w:lang w:val="ca-ES"/>
        </w:rPr>
        <w:t xml:space="preserve"> </w:t>
      </w:r>
      <w:r w:rsidRPr="00AB46F7">
        <w:rPr>
          <w:spacing w:val="-1"/>
          <w:lang w:val="ca-ES"/>
        </w:rPr>
        <w:t>l’alumne/a</w:t>
      </w:r>
      <w:r w:rsidRPr="00AB46F7">
        <w:rPr>
          <w:lang w:val="ca-ES"/>
        </w:rPr>
        <w:t xml:space="preserve"> </w:t>
      </w:r>
      <w:r w:rsidRPr="00AB46F7">
        <w:rPr>
          <w:spacing w:val="-1"/>
          <w:lang w:val="ca-ES"/>
        </w:rPr>
        <w:t>estan</w:t>
      </w:r>
      <w:r w:rsidRPr="00AB46F7">
        <w:rPr>
          <w:spacing w:val="-2"/>
          <w:lang w:val="ca-ES"/>
        </w:rPr>
        <w:t xml:space="preserve"> </w:t>
      </w:r>
      <w:r w:rsidRPr="00AB46F7">
        <w:rPr>
          <w:spacing w:val="-1"/>
          <w:lang w:val="ca-ES"/>
        </w:rPr>
        <w:t>relacionats</w:t>
      </w:r>
      <w:r w:rsidRPr="00AB46F7">
        <w:rPr>
          <w:lang w:val="ca-ES"/>
        </w:rPr>
        <w:t xml:space="preserve"> </w:t>
      </w:r>
      <w:r w:rsidRPr="00AB46F7">
        <w:rPr>
          <w:spacing w:val="-1"/>
          <w:lang w:val="ca-ES"/>
        </w:rPr>
        <w:t>amb</w:t>
      </w:r>
      <w:r w:rsidRPr="00AB46F7">
        <w:rPr>
          <w:lang w:val="ca-ES"/>
        </w:rPr>
        <w:t xml:space="preserve"> </w:t>
      </w:r>
      <w:r w:rsidRPr="00AB46F7">
        <w:rPr>
          <w:spacing w:val="-2"/>
          <w:lang w:val="ca-ES"/>
        </w:rPr>
        <w:t>els</w:t>
      </w:r>
      <w:r w:rsidRPr="00AB46F7">
        <w:rPr>
          <w:spacing w:val="-1"/>
          <w:lang w:val="ca-ES"/>
        </w:rPr>
        <w:t xml:space="preserve"> </w:t>
      </w:r>
      <w:r w:rsidRPr="00AB46F7">
        <w:rPr>
          <w:spacing w:val="-2"/>
          <w:lang w:val="ca-ES"/>
        </w:rPr>
        <w:t>àmbits</w:t>
      </w:r>
      <w:r w:rsidR="00AE172E">
        <w:rPr>
          <w:spacing w:val="-2"/>
          <w:lang w:val="ca-ES"/>
        </w:rPr>
        <w:t xml:space="preserve"> </w:t>
      </w:r>
      <w:r w:rsidRPr="00AB46F7">
        <w:rPr>
          <w:lang w:val="ca-ES"/>
        </w:rPr>
        <w:t xml:space="preserve"> </w:t>
      </w:r>
      <w:r w:rsidR="002D77D6">
        <w:rPr>
          <w:spacing w:val="-1"/>
          <w:lang w:val="ca-ES"/>
        </w:rPr>
        <w:t>següents (cal triar 1 o més opcions):</w:t>
      </w:r>
    </w:p>
    <w:p w14:paraId="3E57E853" w14:textId="77777777" w:rsidR="00F9016D" w:rsidRPr="00AB46F7" w:rsidRDefault="007A3CE1" w:rsidP="00F40662">
      <w:pPr>
        <w:pStyle w:val="Textoindependiente"/>
        <w:tabs>
          <w:tab w:val="left" w:pos="284"/>
        </w:tabs>
        <w:kinsoku w:val="0"/>
        <w:overflowPunct w:val="0"/>
        <w:spacing w:before="139"/>
        <w:ind w:left="0"/>
        <w:rPr>
          <w:spacing w:val="-1"/>
          <w:lang w:val="ca-ES"/>
        </w:rPr>
      </w:pPr>
      <w:sdt>
        <w:sdtPr>
          <w:rPr>
            <w:spacing w:val="-1"/>
            <w:lang w:val="ca-ES"/>
          </w:rPr>
          <w:id w:val="172548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EB8" w:rsidRPr="00F40662">
            <w:rPr>
              <w:rFonts w:ascii="Segoe UI Symbol" w:hAnsi="Segoe UI Symbol" w:cs="Segoe UI Symbol"/>
              <w:spacing w:val="-1"/>
              <w:lang w:val="ca-ES"/>
            </w:rPr>
            <w:t>☐</w:t>
          </w:r>
        </w:sdtContent>
      </w:sdt>
      <w:r w:rsidR="002B1EB8">
        <w:rPr>
          <w:spacing w:val="-1"/>
          <w:lang w:val="ca-ES"/>
        </w:rPr>
        <w:tab/>
      </w:r>
      <w:r w:rsidR="00A11AF0">
        <w:rPr>
          <w:spacing w:val="-1"/>
          <w:lang w:val="ca-ES"/>
        </w:rPr>
        <w:t>Expressa interès en l’àmbit cientificotecnològic i matemàtic.</w:t>
      </w:r>
    </w:p>
    <w:p w14:paraId="4D7893B7" w14:textId="77777777" w:rsidR="00F9016D" w:rsidRPr="00F40662" w:rsidRDefault="007A3CE1" w:rsidP="00F40662">
      <w:pPr>
        <w:pStyle w:val="Textoindependiente"/>
        <w:tabs>
          <w:tab w:val="left" w:pos="284"/>
        </w:tabs>
        <w:kinsoku w:val="0"/>
        <w:overflowPunct w:val="0"/>
        <w:spacing w:before="139"/>
        <w:ind w:left="0"/>
        <w:rPr>
          <w:spacing w:val="-1"/>
          <w:lang w:val="ca-ES"/>
        </w:rPr>
      </w:pPr>
      <w:sdt>
        <w:sdtPr>
          <w:rPr>
            <w:spacing w:val="-1"/>
            <w:lang w:val="ca-ES"/>
          </w:rPr>
          <w:id w:val="121122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EB8" w:rsidRPr="00F40662">
            <w:rPr>
              <w:rFonts w:ascii="Segoe UI Symbol" w:hAnsi="Segoe UI Symbol" w:cs="Segoe UI Symbol"/>
              <w:spacing w:val="-1"/>
              <w:lang w:val="ca-ES"/>
            </w:rPr>
            <w:t>☐</w:t>
          </w:r>
        </w:sdtContent>
      </w:sdt>
      <w:r w:rsidR="002B1EB8">
        <w:rPr>
          <w:spacing w:val="-1"/>
          <w:lang w:val="ca-ES"/>
        </w:rPr>
        <w:tab/>
      </w:r>
      <w:r w:rsidR="00A11AF0">
        <w:rPr>
          <w:spacing w:val="-1"/>
          <w:lang w:val="ca-ES"/>
        </w:rPr>
        <w:t>Expressa interès en l’àmbit artístic i esportiu.</w:t>
      </w:r>
    </w:p>
    <w:p w14:paraId="25C7ABF9" w14:textId="77777777" w:rsidR="00F9016D" w:rsidRPr="00AB46F7" w:rsidRDefault="007A3CE1" w:rsidP="00F40662">
      <w:pPr>
        <w:pStyle w:val="Textoindependiente"/>
        <w:tabs>
          <w:tab w:val="left" w:pos="284"/>
        </w:tabs>
        <w:kinsoku w:val="0"/>
        <w:overflowPunct w:val="0"/>
        <w:spacing w:before="139"/>
        <w:ind w:left="0"/>
        <w:rPr>
          <w:spacing w:val="-1"/>
          <w:lang w:val="ca-ES"/>
        </w:rPr>
      </w:pPr>
      <w:sdt>
        <w:sdtPr>
          <w:rPr>
            <w:spacing w:val="-1"/>
            <w:lang w:val="ca-ES"/>
          </w:rPr>
          <w:id w:val="-79345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EB8" w:rsidRPr="00F40662">
            <w:rPr>
              <w:rFonts w:ascii="Segoe UI Symbol" w:hAnsi="Segoe UI Symbol" w:cs="Segoe UI Symbol"/>
              <w:spacing w:val="-1"/>
              <w:lang w:val="ca-ES"/>
            </w:rPr>
            <w:t>☐</w:t>
          </w:r>
        </w:sdtContent>
      </w:sdt>
      <w:r w:rsidR="002B1EB8">
        <w:rPr>
          <w:spacing w:val="-1"/>
          <w:lang w:val="ca-ES"/>
        </w:rPr>
        <w:tab/>
      </w:r>
      <w:r w:rsidR="00A11AF0">
        <w:rPr>
          <w:spacing w:val="-1"/>
          <w:lang w:val="ca-ES"/>
        </w:rPr>
        <w:t>Expressa interès en l’àmbit lingüístic.</w:t>
      </w:r>
    </w:p>
    <w:p w14:paraId="781D36C9" w14:textId="77777777" w:rsidR="006D02F0" w:rsidRDefault="007A3CE1" w:rsidP="00F40662">
      <w:pPr>
        <w:pStyle w:val="Textoindependiente"/>
        <w:tabs>
          <w:tab w:val="left" w:pos="284"/>
        </w:tabs>
        <w:kinsoku w:val="0"/>
        <w:overflowPunct w:val="0"/>
        <w:spacing w:before="139"/>
        <w:ind w:left="0"/>
        <w:rPr>
          <w:spacing w:val="-1"/>
          <w:lang w:val="ca-ES"/>
        </w:rPr>
      </w:pPr>
      <w:sdt>
        <w:sdtPr>
          <w:rPr>
            <w:spacing w:val="-1"/>
            <w:lang w:val="ca-ES"/>
          </w:rPr>
          <w:id w:val="-168304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EB8" w:rsidRPr="00F40662">
            <w:rPr>
              <w:rFonts w:ascii="Segoe UI Symbol" w:hAnsi="Segoe UI Symbol" w:cs="Segoe UI Symbol"/>
              <w:spacing w:val="-1"/>
              <w:lang w:val="ca-ES"/>
            </w:rPr>
            <w:t>☐</w:t>
          </w:r>
        </w:sdtContent>
      </w:sdt>
      <w:r w:rsidR="002B1EB8">
        <w:rPr>
          <w:spacing w:val="-1"/>
          <w:lang w:val="ca-ES"/>
        </w:rPr>
        <w:tab/>
      </w:r>
      <w:r w:rsidR="00A11AF0">
        <w:rPr>
          <w:spacing w:val="-1"/>
          <w:lang w:val="ca-ES"/>
        </w:rPr>
        <w:t>Expressa interès en l’àmbit social.</w:t>
      </w:r>
    </w:p>
    <w:p w14:paraId="13CBBA3A" w14:textId="77777777" w:rsidR="00F9016D" w:rsidRDefault="00F9016D" w:rsidP="00F40662">
      <w:pPr>
        <w:tabs>
          <w:tab w:val="center" w:pos="5275"/>
        </w:tabs>
        <w:rPr>
          <w:lang w:val="ca-ES"/>
        </w:rPr>
      </w:pPr>
    </w:p>
    <w:p w14:paraId="09B40AA1" w14:textId="77777777" w:rsidR="006D02F0" w:rsidRPr="00506254" w:rsidRDefault="006D02F0" w:rsidP="00F40662">
      <w:pPr>
        <w:pStyle w:val="Ttulo2"/>
        <w:pBdr>
          <w:bottom w:val="single" w:sz="8" w:space="1" w:color="auto"/>
        </w:pBdr>
        <w:kinsoku w:val="0"/>
        <w:overflowPunct w:val="0"/>
        <w:ind w:left="0"/>
        <w:rPr>
          <w:lang w:val="ca-ES"/>
        </w:rPr>
      </w:pPr>
      <w:r w:rsidRPr="00506254">
        <w:rPr>
          <w:lang w:val="ca-ES"/>
        </w:rPr>
        <w:t>Habilitats de relació i socialització</w:t>
      </w:r>
    </w:p>
    <w:p w14:paraId="5B0887DF" w14:textId="77777777" w:rsidR="006D02F0" w:rsidRPr="00AB46F7" w:rsidRDefault="006D02F0" w:rsidP="00F40662">
      <w:pPr>
        <w:pStyle w:val="Textoindependiente"/>
        <w:kinsoku w:val="0"/>
        <w:overflowPunct w:val="0"/>
        <w:spacing w:line="20" w:lineRule="atLeast"/>
        <w:ind w:left="0"/>
        <w:rPr>
          <w:sz w:val="2"/>
          <w:szCs w:val="2"/>
          <w:lang w:val="ca-ES"/>
        </w:rPr>
      </w:pPr>
    </w:p>
    <w:p w14:paraId="7151577E" w14:textId="77777777" w:rsidR="002D77D6" w:rsidRDefault="002D77D6" w:rsidP="00F40662">
      <w:pPr>
        <w:pStyle w:val="Textoindependiente"/>
        <w:kinsoku w:val="0"/>
        <w:overflowPunct w:val="0"/>
        <w:spacing w:before="33"/>
        <w:ind w:left="0"/>
        <w:rPr>
          <w:spacing w:val="-1"/>
          <w:lang w:val="ca-ES"/>
        </w:rPr>
      </w:pPr>
      <w:r>
        <w:rPr>
          <w:spacing w:val="-1"/>
          <w:lang w:val="ca-ES"/>
        </w:rPr>
        <w:t>Cal triar 1 o més opcions:</w:t>
      </w:r>
    </w:p>
    <w:p w14:paraId="589662AD" w14:textId="77777777" w:rsidR="006D02F0" w:rsidRPr="00AB46F7" w:rsidRDefault="007A3CE1" w:rsidP="00F40662">
      <w:pPr>
        <w:pStyle w:val="Textoindependiente"/>
        <w:tabs>
          <w:tab w:val="left" w:pos="284"/>
        </w:tabs>
        <w:kinsoku w:val="0"/>
        <w:overflowPunct w:val="0"/>
        <w:spacing w:before="139"/>
        <w:ind w:left="0"/>
        <w:rPr>
          <w:spacing w:val="-1"/>
          <w:lang w:val="ca-ES"/>
        </w:rPr>
      </w:pPr>
      <w:sdt>
        <w:sdtPr>
          <w:rPr>
            <w:spacing w:val="-1"/>
            <w:lang w:val="ca-ES"/>
          </w:rPr>
          <w:id w:val="601773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1BF">
            <w:rPr>
              <w:rFonts w:ascii="MS Gothic" w:eastAsia="MS Gothic" w:hAnsi="MS Gothic" w:hint="eastAsia"/>
              <w:spacing w:val="-1"/>
              <w:lang w:val="ca-ES"/>
            </w:rPr>
            <w:t>☐</w:t>
          </w:r>
        </w:sdtContent>
      </w:sdt>
      <w:r w:rsidR="002D77D6">
        <w:rPr>
          <w:spacing w:val="-1"/>
          <w:lang w:val="ca-ES"/>
        </w:rPr>
        <w:tab/>
      </w:r>
      <w:r w:rsidR="006D02F0">
        <w:rPr>
          <w:spacing w:val="-1"/>
          <w:lang w:val="ca-ES"/>
        </w:rPr>
        <w:t>Es relaciona adequadament amb els companys i professors.</w:t>
      </w:r>
    </w:p>
    <w:p w14:paraId="1C5461E3" w14:textId="7E7B92D3" w:rsidR="006D02F0" w:rsidRPr="004C64C3" w:rsidRDefault="007A3CE1" w:rsidP="00F40662">
      <w:pPr>
        <w:pStyle w:val="Textoindependiente"/>
        <w:tabs>
          <w:tab w:val="left" w:pos="284"/>
        </w:tabs>
        <w:kinsoku w:val="0"/>
        <w:overflowPunct w:val="0"/>
        <w:spacing w:before="139"/>
        <w:ind w:left="0"/>
        <w:rPr>
          <w:spacing w:val="-1"/>
          <w:lang w:val="ca-ES"/>
        </w:rPr>
      </w:pPr>
      <w:sdt>
        <w:sdtPr>
          <w:rPr>
            <w:spacing w:val="-1"/>
            <w:lang w:val="ca-ES"/>
          </w:rPr>
          <w:id w:val="90988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0F0">
            <w:rPr>
              <w:rFonts w:ascii="MS Gothic" w:eastAsia="MS Gothic" w:hAnsi="MS Gothic" w:hint="eastAsia"/>
              <w:spacing w:val="-1"/>
              <w:lang w:val="ca-ES"/>
            </w:rPr>
            <w:t>☐</w:t>
          </w:r>
        </w:sdtContent>
      </w:sdt>
      <w:r w:rsidR="004C64C3">
        <w:rPr>
          <w:spacing w:val="-1"/>
          <w:lang w:val="ca-ES"/>
        </w:rPr>
        <w:tab/>
      </w:r>
      <w:r w:rsidR="006D02F0">
        <w:rPr>
          <w:spacing w:val="-1"/>
          <w:lang w:val="ca-ES"/>
        </w:rPr>
        <w:t>Ha de millorar les habilitats socials.</w:t>
      </w:r>
    </w:p>
    <w:p w14:paraId="6C3C0F8A" w14:textId="77777777" w:rsidR="006D02F0" w:rsidRPr="004C64C3" w:rsidRDefault="007A3CE1" w:rsidP="00F40662">
      <w:pPr>
        <w:pStyle w:val="Textoindependiente"/>
        <w:tabs>
          <w:tab w:val="left" w:pos="284"/>
        </w:tabs>
        <w:kinsoku w:val="0"/>
        <w:overflowPunct w:val="0"/>
        <w:spacing w:before="139"/>
        <w:ind w:left="0"/>
        <w:rPr>
          <w:spacing w:val="-1"/>
          <w:lang w:val="ca-ES"/>
        </w:rPr>
      </w:pPr>
      <w:sdt>
        <w:sdtPr>
          <w:rPr>
            <w:spacing w:val="-1"/>
            <w:lang w:val="ca-ES"/>
          </w:rPr>
          <w:id w:val="-160186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4C3" w:rsidRPr="00F40662">
            <w:rPr>
              <w:rFonts w:ascii="Segoe UI Symbol" w:hAnsi="Segoe UI Symbol" w:cs="Segoe UI Symbol"/>
              <w:spacing w:val="-1"/>
              <w:lang w:val="ca-ES"/>
            </w:rPr>
            <w:t>☐</w:t>
          </w:r>
        </w:sdtContent>
      </w:sdt>
      <w:r w:rsidR="004C64C3">
        <w:rPr>
          <w:spacing w:val="-1"/>
          <w:lang w:val="ca-ES"/>
        </w:rPr>
        <w:tab/>
      </w:r>
      <w:r w:rsidR="006670C0">
        <w:rPr>
          <w:spacing w:val="-1"/>
          <w:lang w:val="ca-ES"/>
        </w:rPr>
        <w:t>Pa</w:t>
      </w:r>
      <w:r w:rsidR="006670C0" w:rsidRPr="00A11AF0">
        <w:rPr>
          <w:spacing w:val="-1"/>
          <w:lang w:val="ca-ES"/>
        </w:rPr>
        <w:t>rticipa en les activitats del centre, viatges i/o sortides</w:t>
      </w:r>
    </w:p>
    <w:p w14:paraId="572D0550" w14:textId="77777777" w:rsidR="006D02F0" w:rsidRPr="00AB46F7" w:rsidRDefault="006D02F0" w:rsidP="00F40662">
      <w:pPr>
        <w:pStyle w:val="Textoindependiente"/>
        <w:kinsoku w:val="0"/>
        <w:overflowPunct w:val="0"/>
        <w:spacing w:before="8"/>
        <w:ind w:left="0"/>
        <w:rPr>
          <w:sz w:val="18"/>
          <w:szCs w:val="18"/>
          <w:lang w:val="ca-ES"/>
        </w:rPr>
      </w:pPr>
    </w:p>
    <w:p w14:paraId="7531A25B" w14:textId="77777777" w:rsidR="006D02F0" w:rsidRPr="00506254" w:rsidRDefault="006D02F0" w:rsidP="00F40662">
      <w:pPr>
        <w:pStyle w:val="Ttulo2"/>
        <w:pBdr>
          <w:bottom w:val="single" w:sz="8" w:space="1" w:color="auto"/>
        </w:pBdr>
        <w:kinsoku w:val="0"/>
        <w:overflowPunct w:val="0"/>
        <w:ind w:left="0"/>
        <w:rPr>
          <w:lang w:val="ca-ES"/>
        </w:rPr>
      </w:pPr>
      <w:r w:rsidRPr="00506254">
        <w:rPr>
          <w:lang w:val="ca-ES"/>
        </w:rPr>
        <w:t>Recomanacions i/o</w:t>
      </w:r>
      <w:r w:rsidRPr="00AB46F7">
        <w:rPr>
          <w:lang w:val="ca-ES"/>
        </w:rPr>
        <w:t xml:space="preserve"> </w:t>
      </w:r>
      <w:r w:rsidRPr="00506254">
        <w:rPr>
          <w:lang w:val="ca-ES"/>
        </w:rPr>
        <w:t>proposta de l’equip docent</w:t>
      </w:r>
    </w:p>
    <w:p w14:paraId="0C2E642A" w14:textId="77777777" w:rsidR="006D02F0" w:rsidRPr="00AB46F7" w:rsidRDefault="006D02F0" w:rsidP="00F40662">
      <w:pPr>
        <w:pStyle w:val="Textoindependiente"/>
        <w:kinsoku w:val="0"/>
        <w:overflowPunct w:val="0"/>
        <w:spacing w:line="30" w:lineRule="atLeast"/>
        <w:ind w:left="0"/>
        <w:rPr>
          <w:sz w:val="3"/>
          <w:szCs w:val="3"/>
          <w:lang w:val="ca-ES"/>
        </w:rPr>
      </w:pPr>
    </w:p>
    <w:p w14:paraId="6AC55055" w14:textId="77777777" w:rsidR="006D02F0" w:rsidRDefault="006D02F0" w:rsidP="00F40662">
      <w:pPr>
        <w:pStyle w:val="Textoindependiente"/>
        <w:kinsoku w:val="0"/>
        <w:overflowPunct w:val="0"/>
        <w:spacing w:before="33"/>
        <w:ind w:left="0"/>
        <w:rPr>
          <w:spacing w:val="-1"/>
          <w:lang w:val="ca-ES"/>
        </w:rPr>
      </w:pPr>
      <w:r w:rsidRPr="00FB19F6">
        <w:rPr>
          <w:spacing w:val="-1"/>
          <w:lang w:val="ca-ES"/>
        </w:rPr>
        <w:t>Tenint en compte el procés de maduresa personal i social de l’alumne/a i el grau d’assoliment de les competències dels àmbits,</w:t>
      </w:r>
      <w:r w:rsidR="00FB19F6" w:rsidRPr="00FB19F6">
        <w:rPr>
          <w:spacing w:val="-1"/>
          <w:lang w:val="ca-ES"/>
        </w:rPr>
        <w:t xml:space="preserve"> </w:t>
      </w:r>
      <w:r w:rsidRPr="00FB19F6">
        <w:rPr>
          <w:spacing w:val="-1"/>
          <w:lang w:val="ca-ES"/>
        </w:rPr>
        <w:t>l’equip docent emet, com a consell orientador les recomanacions següents:</w:t>
      </w:r>
    </w:p>
    <w:p w14:paraId="2EA7CC1C" w14:textId="77777777" w:rsidR="001957AB" w:rsidRDefault="001957AB" w:rsidP="001957AB">
      <w:pPr>
        <w:pStyle w:val="Textoindependiente"/>
        <w:kinsoku w:val="0"/>
        <w:overflowPunct w:val="0"/>
        <w:spacing w:before="33"/>
        <w:ind w:left="0"/>
        <w:rPr>
          <w:rFonts w:ascii="Times New Roman" w:hAnsi="Times New Roman" w:cs="Times New Roman"/>
          <w:spacing w:val="-1"/>
          <w:sz w:val="24"/>
          <w:szCs w:val="24"/>
          <w:lang w:val="ca-ES"/>
        </w:rPr>
      </w:pPr>
    </w:p>
    <w:p w14:paraId="764E1221" w14:textId="77777777" w:rsidR="00B535D8" w:rsidRDefault="007A3CE1" w:rsidP="00F946C7">
      <w:pPr>
        <w:pStyle w:val="Textoindependiente"/>
        <w:numPr>
          <w:ilvl w:val="0"/>
          <w:numId w:val="13"/>
        </w:numPr>
        <w:kinsoku w:val="0"/>
        <w:overflowPunct w:val="0"/>
        <w:spacing w:line="180" w:lineRule="exact"/>
        <w:rPr>
          <w:spacing w:val="-1"/>
          <w:lang w:val="ca-ES"/>
        </w:rPr>
      </w:pPr>
      <w:sdt>
        <w:sdtPr>
          <w:rPr>
            <w:spacing w:val="-1"/>
            <w:lang w:val="ca-ES"/>
          </w:rPr>
          <w:id w:val="-1454015098"/>
          <w:placeholder>
            <w:docPart w:val="0018AEC1556749ABAE7DBB3B099580A9"/>
          </w:placeholder>
          <w:showingPlcHdr/>
          <w:comboBox>
            <w:listItem w:value="Elija un elemento."/>
          </w:comboBox>
        </w:sdtPr>
        <w:sdtEndPr/>
        <w:sdtContent>
          <w:r w:rsidR="00D645A6" w:rsidRPr="00803AD5">
            <w:rPr>
              <w:rStyle w:val="Textodelmarcadordeposicin"/>
            </w:rPr>
            <w:t>Elija un elemento.</w:t>
          </w:r>
        </w:sdtContent>
      </w:sdt>
      <w:r w:rsidR="00B535D8">
        <w:rPr>
          <w:spacing w:val="-1"/>
          <w:lang w:val="ca-ES"/>
        </w:rPr>
        <w:t>................................................................................................................................................................................</w:t>
      </w:r>
    </w:p>
    <w:p w14:paraId="2C1A7287" w14:textId="77777777" w:rsidR="00B535D8" w:rsidRDefault="00B535D8" w:rsidP="00F946C7">
      <w:pPr>
        <w:pStyle w:val="Textoindependiente"/>
        <w:kinsoku w:val="0"/>
        <w:overflowPunct w:val="0"/>
        <w:spacing w:line="180" w:lineRule="exact"/>
        <w:ind w:left="0"/>
        <w:rPr>
          <w:spacing w:val="-1"/>
          <w:lang w:val="ca-ES"/>
        </w:rPr>
      </w:pPr>
    </w:p>
    <w:p w14:paraId="0DA8664F" w14:textId="77777777" w:rsidR="00B535D8" w:rsidRDefault="00B535D8" w:rsidP="00F946C7">
      <w:pPr>
        <w:pStyle w:val="Textoindependiente"/>
        <w:kinsoku w:val="0"/>
        <w:overflowPunct w:val="0"/>
        <w:spacing w:line="180" w:lineRule="exact"/>
        <w:ind w:left="0"/>
        <w:rPr>
          <w:spacing w:val="-1"/>
          <w:lang w:val="ca-ES"/>
        </w:rPr>
      </w:pPr>
    </w:p>
    <w:p w14:paraId="1069A032" w14:textId="7D5D0CE4" w:rsidR="00B535D8" w:rsidRDefault="00B535D8" w:rsidP="00F946C7">
      <w:pPr>
        <w:pStyle w:val="Textoindependiente"/>
        <w:numPr>
          <w:ilvl w:val="0"/>
          <w:numId w:val="13"/>
        </w:numPr>
        <w:kinsoku w:val="0"/>
        <w:overflowPunct w:val="0"/>
        <w:spacing w:line="180" w:lineRule="exact"/>
        <w:rPr>
          <w:spacing w:val="-1"/>
          <w:lang w:val="ca-ES"/>
        </w:rPr>
      </w:pPr>
      <w:r>
        <w:rPr>
          <w:spacing w:val="-1"/>
          <w:lang w:val="ca-ES"/>
        </w:rPr>
        <w:t>.</w:t>
      </w:r>
      <w:sdt>
        <w:sdtPr>
          <w:rPr>
            <w:spacing w:val="-1"/>
            <w:lang w:val="ca-ES"/>
          </w:rPr>
          <w:id w:val="1855765842"/>
          <w:placeholder>
            <w:docPart w:val="DefaultPlaceholder_-1854013439"/>
          </w:placeholder>
          <w:showingPlcHdr/>
          <w:comboBox>
            <w:listItem w:value="Elija un elemento."/>
          </w:comboBox>
        </w:sdtPr>
        <w:sdtEndPr/>
        <w:sdtContent>
          <w:r w:rsidR="001A11DF" w:rsidRPr="00803AD5">
            <w:rPr>
              <w:rStyle w:val="Textodelmarcadordeposicin"/>
            </w:rPr>
            <w:t>Elija un elemento.</w:t>
          </w:r>
        </w:sdtContent>
      </w:sdt>
      <w:r>
        <w:rPr>
          <w:spacing w:val="-1"/>
          <w:lang w:val="ca-ES"/>
        </w:rPr>
        <w:t>.......................................................................................................................................................................................</w:t>
      </w:r>
    </w:p>
    <w:p w14:paraId="3F335A2F" w14:textId="77777777" w:rsidR="00B535D8" w:rsidRDefault="00B535D8" w:rsidP="00F946C7">
      <w:pPr>
        <w:pStyle w:val="Textoindependiente"/>
        <w:kinsoku w:val="0"/>
        <w:overflowPunct w:val="0"/>
        <w:spacing w:line="180" w:lineRule="exact"/>
        <w:ind w:left="0"/>
        <w:rPr>
          <w:spacing w:val="-1"/>
          <w:lang w:val="ca-ES"/>
        </w:rPr>
      </w:pPr>
    </w:p>
    <w:p w14:paraId="30178382" w14:textId="77777777" w:rsidR="00B535D8" w:rsidRDefault="00B535D8" w:rsidP="00F946C7">
      <w:pPr>
        <w:pStyle w:val="Textoindependiente"/>
        <w:kinsoku w:val="0"/>
        <w:overflowPunct w:val="0"/>
        <w:spacing w:line="180" w:lineRule="exact"/>
        <w:ind w:left="0"/>
        <w:rPr>
          <w:spacing w:val="-1"/>
          <w:lang w:val="ca-ES"/>
        </w:rPr>
      </w:pPr>
    </w:p>
    <w:p w14:paraId="111CE22E" w14:textId="0C9D30C4" w:rsidR="00B535D8" w:rsidRDefault="007A3CE1" w:rsidP="00F946C7">
      <w:pPr>
        <w:pStyle w:val="Textoindependiente"/>
        <w:numPr>
          <w:ilvl w:val="0"/>
          <w:numId w:val="13"/>
        </w:numPr>
        <w:kinsoku w:val="0"/>
        <w:overflowPunct w:val="0"/>
        <w:spacing w:line="180" w:lineRule="exact"/>
        <w:rPr>
          <w:spacing w:val="-1"/>
          <w:lang w:val="ca-ES"/>
        </w:rPr>
      </w:pPr>
      <w:sdt>
        <w:sdtPr>
          <w:rPr>
            <w:spacing w:val="-1"/>
            <w:lang w:val="ca-ES"/>
          </w:rPr>
          <w:id w:val="1350678692"/>
          <w:placeholder>
            <w:docPart w:val="DefaultPlaceholder_-1854013439"/>
          </w:placeholder>
          <w:showingPlcHdr/>
          <w:comboBox>
            <w:listItem w:value="Elija un elemento."/>
          </w:comboBox>
        </w:sdtPr>
        <w:sdtEndPr/>
        <w:sdtContent>
          <w:r w:rsidR="001A11DF" w:rsidRPr="00803AD5">
            <w:rPr>
              <w:rStyle w:val="Textodelmarcadordeposicin"/>
            </w:rPr>
            <w:t>Elija un elemento.</w:t>
          </w:r>
        </w:sdtContent>
      </w:sdt>
      <w:r w:rsidR="00B535D8">
        <w:rPr>
          <w:spacing w:val="-1"/>
          <w:lang w:val="ca-ES"/>
        </w:rPr>
        <w:t>........................................................................................................................................................................................</w:t>
      </w:r>
    </w:p>
    <w:p w14:paraId="1C1DAAEC" w14:textId="77777777" w:rsidR="00982A3B" w:rsidRPr="00FB19F6" w:rsidRDefault="00982A3B" w:rsidP="00F40662">
      <w:pPr>
        <w:pStyle w:val="Textoindependiente"/>
        <w:kinsoku w:val="0"/>
        <w:overflowPunct w:val="0"/>
        <w:spacing w:before="33"/>
        <w:ind w:left="0"/>
        <w:rPr>
          <w:spacing w:val="-1"/>
          <w:lang w:val="ca-ES"/>
        </w:rPr>
      </w:pPr>
    </w:p>
    <w:p w14:paraId="3932D9A8" w14:textId="77777777" w:rsidR="00982A3B" w:rsidRPr="00982A3B" w:rsidRDefault="00982A3B" w:rsidP="00F40662">
      <w:pPr>
        <w:ind w:firstLine="720"/>
        <w:rPr>
          <w:lang w:val="ca-ES"/>
        </w:rPr>
      </w:pPr>
      <w:r>
        <w:rPr>
          <w:rFonts w:ascii="Arial" w:hAnsi="Arial" w:cs="Arial"/>
          <w:sz w:val="18"/>
          <w:szCs w:val="18"/>
          <w:lang w:val="ca-ES"/>
        </w:rPr>
        <w:t>Signatura del tutor/a:</w:t>
      </w:r>
    </w:p>
    <w:sectPr w:rsidR="00982A3B" w:rsidRPr="00982A3B" w:rsidSect="00F40662">
      <w:headerReference w:type="default" r:id="rId8"/>
      <w:footerReference w:type="default" r:id="rId9"/>
      <w:pgSz w:w="11910" w:h="16840"/>
      <w:pgMar w:top="660" w:right="853" w:bottom="1180" w:left="98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7EBC0" w14:textId="77777777" w:rsidR="007A3CE1" w:rsidRDefault="007A3CE1">
      <w:r>
        <w:separator/>
      </w:r>
    </w:p>
  </w:endnote>
  <w:endnote w:type="continuationSeparator" w:id="0">
    <w:p w14:paraId="400C7C68" w14:textId="77777777" w:rsidR="007A3CE1" w:rsidRDefault="007A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3BAEE" w14:textId="77777777" w:rsidR="001957AB" w:rsidRPr="00AB46F7" w:rsidRDefault="001957AB" w:rsidP="00B535D8">
    <w:pPr>
      <w:pStyle w:val="Textoindependiente"/>
      <w:pBdr>
        <w:top w:val="single" w:sz="8" w:space="1" w:color="auto"/>
      </w:pBdr>
      <w:kinsoku w:val="0"/>
      <w:overflowPunct w:val="0"/>
      <w:spacing w:before="11"/>
      <w:ind w:left="152" w:right="157"/>
      <w:jc w:val="both"/>
      <w:rPr>
        <w:spacing w:val="-1"/>
        <w:sz w:val="12"/>
        <w:szCs w:val="12"/>
        <w:lang w:val="ca-ES"/>
      </w:rPr>
    </w:pPr>
    <w:r w:rsidRPr="00AB46F7">
      <w:rPr>
        <w:spacing w:val="-1"/>
        <w:sz w:val="12"/>
        <w:szCs w:val="12"/>
        <w:lang w:val="ca-ES"/>
      </w:rPr>
      <w:t>D’acord</w:t>
    </w:r>
    <w:r w:rsidRPr="00AB46F7">
      <w:rPr>
        <w:spacing w:val="10"/>
        <w:sz w:val="12"/>
        <w:szCs w:val="12"/>
        <w:lang w:val="ca-ES"/>
      </w:rPr>
      <w:t xml:space="preserve"> </w:t>
    </w:r>
    <w:r w:rsidRPr="00AB46F7">
      <w:rPr>
        <w:spacing w:val="-2"/>
        <w:sz w:val="12"/>
        <w:szCs w:val="12"/>
        <w:lang w:val="ca-ES"/>
      </w:rPr>
      <w:t>amb</w:t>
    </w:r>
    <w:r w:rsidRPr="00AB46F7">
      <w:rPr>
        <w:spacing w:val="10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l'article</w:t>
    </w:r>
    <w:r w:rsidRPr="00AB46F7">
      <w:rPr>
        <w:spacing w:val="9"/>
        <w:sz w:val="12"/>
        <w:szCs w:val="12"/>
        <w:lang w:val="ca-ES"/>
      </w:rPr>
      <w:t xml:space="preserve"> </w:t>
    </w:r>
    <w:r w:rsidRPr="00AB46F7">
      <w:rPr>
        <w:sz w:val="12"/>
        <w:szCs w:val="12"/>
        <w:lang w:val="ca-ES"/>
      </w:rPr>
      <w:t>5è</w:t>
    </w:r>
    <w:r w:rsidRPr="00AB46F7">
      <w:rPr>
        <w:spacing w:val="10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de</w:t>
    </w:r>
    <w:r w:rsidRPr="00AB46F7">
      <w:rPr>
        <w:spacing w:val="7"/>
        <w:sz w:val="12"/>
        <w:szCs w:val="12"/>
        <w:lang w:val="ca-ES"/>
      </w:rPr>
      <w:t xml:space="preserve"> </w:t>
    </w:r>
    <w:r w:rsidRPr="00AB46F7">
      <w:rPr>
        <w:spacing w:val="1"/>
        <w:sz w:val="12"/>
        <w:szCs w:val="12"/>
        <w:lang w:val="ca-ES"/>
      </w:rPr>
      <w:t>la</w:t>
    </w:r>
    <w:r w:rsidRPr="00AB46F7">
      <w:rPr>
        <w:spacing w:val="10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Llei</w:t>
    </w:r>
    <w:r w:rsidRPr="00AB46F7">
      <w:rPr>
        <w:spacing w:val="11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orgànica</w:t>
    </w:r>
    <w:r w:rsidRPr="00AB46F7">
      <w:rPr>
        <w:spacing w:val="7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15/1999,</w:t>
    </w:r>
    <w:r w:rsidRPr="00AB46F7">
      <w:rPr>
        <w:spacing w:val="9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de</w:t>
    </w:r>
    <w:r w:rsidRPr="00AB46F7">
      <w:rPr>
        <w:spacing w:val="10"/>
        <w:sz w:val="12"/>
        <w:szCs w:val="12"/>
        <w:lang w:val="ca-ES"/>
      </w:rPr>
      <w:t xml:space="preserve"> </w:t>
    </w:r>
    <w:r w:rsidRPr="00AB46F7">
      <w:rPr>
        <w:sz w:val="12"/>
        <w:szCs w:val="12"/>
        <w:lang w:val="ca-ES"/>
      </w:rPr>
      <w:t>13</w:t>
    </w:r>
    <w:r w:rsidRPr="00AB46F7">
      <w:rPr>
        <w:spacing w:val="10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de</w:t>
    </w:r>
    <w:r w:rsidRPr="00AB46F7">
      <w:rPr>
        <w:spacing w:val="10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desembre,</w:t>
    </w:r>
    <w:r w:rsidRPr="00AB46F7">
      <w:rPr>
        <w:spacing w:val="9"/>
        <w:sz w:val="12"/>
        <w:szCs w:val="12"/>
        <w:lang w:val="ca-ES"/>
      </w:rPr>
      <w:t xml:space="preserve"> </w:t>
    </w:r>
    <w:r w:rsidRPr="00AB46F7">
      <w:rPr>
        <w:sz w:val="12"/>
        <w:szCs w:val="12"/>
        <w:lang w:val="ca-ES"/>
      </w:rPr>
      <w:t>de</w:t>
    </w:r>
    <w:r w:rsidRPr="00AB46F7">
      <w:rPr>
        <w:spacing w:val="10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protecció</w:t>
    </w:r>
    <w:r w:rsidRPr="00AB46F7">
      <w:rPr>
        <w:spacing w:val="10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de</w:t>
    </w:r>
    <w:r w:rsidRPr="00AB46F7">
      <w:rPr>
        <w:spacing w:val="7"/>
        <w:sz w:val="12"/>
        <w:szCs w:val="12"/>
        <w:lang w:val="ca-ES"/>
      </w:rPr>
      <w:t xml:space="preserve"> </w:t>
    </w:r>
    <w:r w:rsidRPr="00AB46F7">
      <w:rPr>
        <w:sz w:val="12"/>
        <w:szCs w:val="12"/>
        <w:lang w:val="ca-ES"/>
      </w:rPr>
      <w:t>dades</w:t>
    </w:r>
    <w:r w:rsidRPr="00AB46F7">
      <w:rPr>
        <w:spacing w:val="9"/>
        <w:sz w:val="12"/>
        <w:szCs w:val="12"/>
        <w:lang w:val="ca-ES"/>
      </w:rPr>
      <w:t xml:space="preserve"> </w:t>
    </w:r>
    <w:r w:rsidRPr="00AB46F7">
      <w:rPr>
        <w:sz w:val="12"/>
        <w:szCs w:val="12"/>
        <w:lang w:val="ca-ES"/>
      </w:rPr>
      <w:t>de</w:t>
    </w:r>
    <w:r w:rsidRPr="00AB46F7">
      <w:rPr>
        <w:spacing w:val="10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caràcter</w:t>
    </w:r>
    <w:r w:rsidRPr="00AB46F7">
      <w:rPr>
        <w:spacing w:val="10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personal,</w:t>
    </w:r>
    <w:r w:rsidRPr="00AB46F7">
      <w:rPr>
        <w:spacing w:val="9"/>
        <w:sz w:val="12"/>
        <w:szCs w:val="12"/>
        <w:lang w:val="ca-ES"/>
      </w:rPr>
      <w:t xml:space="preserve"> </w:t>
    </w:r>
    <w:r w:rsidRPr="00AB46F7">
      <w:rPr>
        <w:sz w:val="12"/>
        <w:szCs w:val="12"/>
        <w:lang w:val="ca-ES"/>
      </w:rPr>
      <w:t>us</w:t>
    </w:r>
    <w:r w:rsidRPr="00AB46F7">
      <w:rPr>
        <w:spacing w:val="7"/>
        <w:sz w:val="12"/>
        <w:szCs w:val="12"/>
        <w:lang w:val="ca-ES"/>
      </w:rPr>
      <w:t xml:space="preserve"> </w:t>
    </w:r>
    <w:r w:rsidRPr="00AB46F7">
      <w:rPr>
        <w:spacing w:val="1"/>
        <w:sz w:val="12"/>
        <w:szCs w:val="12"/>
        <w:lang w:val="ca-ES"/>
      </w:rPr>
      <w:t>informem</w:t>
    </w:r>
    <w:r w:rsidRPr="00AB46F7">
      <w:rPr>
        <w:spacing w:val="5"/>
        <w:sz w:val="12"/>
        <w:szCs w:val="12"/>
        <w:lang w:val="ca-ES"/>
      </w:rPr>
      <w:t xml:space="preserve"> </w:t>
    </w:r>
    <w:r w:rsidRPr="00AB46F7">
      <w:rPr>
        <w:sz w:val="12"/>
        <w:szCs w:val="12"/>
        <w:lang w:val="ca-ES"/>
      </w:rPr>
      <w:t>que</w:t>
    </w:r>
    <w:r w:rsidRPr="00AB46F7">
      <w:rPr>
        <w:spacing w:val="10"/>
        <w:sz w:val="12"/>
        <w:szCs w:val="12"/>
        <w:lang w:val="ca-ES"/>
      </w:rPr>
      <w:t xml:space="preserve"> </w:t>
    </w:r>
    <w:r w:rsidRPr="00AB46F7">
      <w:rPr>
        <w:sz w:val="12"/>
        <w:szCs w:val="12"/>
        <w:lang w:val="ca-ES"/>
      </w:rPr>
      <w:t>les</w:t>
    </w:r>
    <w:r w:rsidRPr="00AB46F7">
      <w:rPr>
        <w:spacing w:val="7"/>
        <w:sz w:val="12"/>
        <w:szCs w:val="12"/>
        <w:lang w:val="ca-ES"/>
      </w:rPr>
      <w:t xml:space="preserve"> </w:t>
    </w:r>
    <w:r w:rsidRPr="00AB46F7">
      <w:rPr>
        <w:sz w:val="12"/>
        <w:szCs w:val="12"/>
        <w:lang w:val="ca-ES"/>
      </w:rPr>
      <w:t>dades</w:t>
    </w:r>
    <w:r w:rsidRPr="00AB46F7">
      <w:rPr>
        <w:spacing w:val="7"/>
        <w:sz w:val="12"/>
        <w:szCs w:val="12"/>
        <w:lang w:val="ca-ES"/>
      </w:rPr>
      <w:t xml:space="preserve"> </w:t>
    </w:r>
    <w:r w:rsidRPr="00AB46F7">
      <w:rPr>
        <w:sz w:val="12"/>
        <w:szCs w:val="12"/>
        <w:lang w:val="ca-ES"/>
      </w:rPr>
      <w:t>que</w:t>
    </w:r>
    <w:r w:rsidRPr="00AB46F7">
      <w:rPr>
        <w:spacing w:val="10"/>
        <w:sz w:val="12"/>
        <w:szCs w:val="12"/>
        <w:lang w:val="ca-ES"/>
      </w:rPr>
      <w:t xml:space="preserve"> </w:t>
    </w:r>
    <w:r w:rsidRPr="00AB46F7">
      <w:rPr>
        <w:sz w:val="12"/>
        <w:szCs w:val="12"/>
        <w:lang w:val="ca-ES"/>
      </w:rPr>
      <w:t>se</w:t>
    </w:r>
    <w:r w:rsidRPr="00AB46F7">
      <w:rPr>
        <w:spacing w:val="10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sol·liciten</w:t>
    </w:r>
    <w:r w:rsidRPr="00AB46F7">
      <w:rPr>
        <w:spacing w:val="10"/>
        <w:sz w:val="12"/>
        <w:szCs w:val="12"/>
        <w:lang w:val="ca-ES"/>
      </w:rPr>
      <w:t xml:space="preserve"> </w:t>
    </w:r>
    <w:r w:rsidRPr="00AB46F7">
      <w:rPr>
        <w:sz w:val="12"/>
        <w:szCs w:val="12"/>
        <w:lang w:val="ca-ES"/>
      </w:rPr>
      <w:t>en</w:t>
    </w:r>
    <w:r w:rsidRPr="00AB46F7">
      <w:rPr>
        <w:spacing w:val="125"/>
        <w:sz w:val="12"/>
        <w:szCs w:val="12"/>
        <w:lang w:val="ca-ES"/>
      </w:rPr>
      <w:t xml:space="preserve"> </w:t>
    </w:r>
    <w:r w:rsidRPr="00AB46F7">
      <w:rPr>
        <w:sz w:val="12"/>
        <w:szCs w:val="12"/>
        <w:lang w:val="ca-ES"/>
      </w:rPr>
      <w:t>aquest</w:t>
    </w:r>
    <w:r w:rsidRPr="00AB46F7">
      <w:rPr>
        <w:spacing w:val="17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formulari</w:t>
    </w:r>
    <w:r w:rsidRPr="00AB46F7">
      <w:rPr>
        <w:spacing w:val="18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s’incorporaran</w:t>
    </w:r>
    <w:r w:rsidRPr="00AB46F7">
      <w:rPr>
        <w:spacing w:val="19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al</w:t>
    </w:r>
    <w:r w:rsidRPr="00AB46F7">
      <w:rPr>
        <w:spacing w:val="16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fitxer</w:t>
    </w:r>
    <w:r w:rsidRPr="00AB46F7">
      <w:rPr>
        <w:spacing w:val="17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“Alumnat</w:t>
    </w:r>
    <w:r w:rsidRPr="00AB46F7">
      <w:rPr>
        <w:spacing w:val="18"/>
        <w:sz w:val="12"/>
        <w:szCs w:val="12"/>
        <w:lang w:val="ca-ES"/>
      </w:rPr>
      <w:t xml:space="preserve"> </w:t>
    </w:r>
    <w:r w:rsidRPr="00AB46F7">
      <w:rPr>
        <w:sz w:val="12"/>
        <w:szCs w:val="12"/>
        <w:lang w:val="ca-ES"/>
      </w:rPr>
      <w:t>de</w:t>
    </w:r>
    <w:r w:rsidRPr="00AB46F7">
      <w:rPr>
        <w:spacing w:val="16"/>
        <w:sz w:val="12"/>
        <w:szCs w:val="12"/>
        <w:lang w:val="ca-ES"/>
      </w:rPr>
      <w:t xml:space="preserve"> </w:t>
    </w:r>
    <w:r w:rsidRPr="00AB46F7">
      <w:rPr>
        <w:sz w:val="12"/>
        <w:szCs w:val="12"/>
        <w:lang w:val="ca-ES"/>
      </w:rPr>
      <w:t>centres</w:t>
    </w:r>
    <w:r w:rsidRPr="00AB46F7">
      <w:rPr>
        <w:spacing w:val="16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educatius</w:t>
    </w:r>
    <w:r w:rsidRPr="00AB46F7">
      <w:rPr>
        <w:spacing w:val="17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dependents</w:t>
    </w:r>
    <w:r w:rsidRPr="00AB46F7">
      <w:rPr>
        <w:spacing w:val="16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del</w:t>
    </w:r>
    <w:r w:rsidRPr="00AB46F7">
      <w:rPr>
        <w:spacing w:val="16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Departament</w:t>
    </w:r>
    <w:r w:rsidRPr="00AB46F7">
      <w:rPr>
        <w:spacing w:val="16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d'Ensenyament”,</w:t>
    </w:r>
    <w:r w:rsidRPr="00AB46F7">
      <w:rPr>
        <w:spacing w:val="18"/>
        <w:sz w:val="12"/>
        <w:szCs w:val="12"/>
        <w:lang w:val="ca-ES"/>
      </w:rPr>
      <w:t xml:space="preserve"> </w:t>
    </w:r>
    <w:r w:rsidRPr="00AB46F7">
      <w:rPr>
        <w:sz w:val="12"/>
        <w:szCs w:val="12"/>
        <w:lang w:val="ca-ES"/>
      </w:rPr>
      <w:t>que</w:t>
    </w:r>
    <w:r w:rsidRPr="00AB46F7">
      <w:rPr>
        <w:spacing w:val="15"/>
        <w:sz w:val="12"/>
        <w:szCs w:val="12"/>
        <w:lang w:val="ca-ES"/>
      </w:rPr>
      <w:t xml:space="preserve"> </w:t>
    </w:r>
    <w:r w:rsidRPr="00AB46F7">
      <w:rPr>
        <w:sz w:val="12"/>
        <w:szCs w:val="12"/>
        <w:lang w:val="ca-ES"/>
      </w:rPr>
      <w:t>és</w:t>
    </w:r>
    <w:r w:rsidRPr="00AB46F7">
      <w:rPr>
        <w:spacing w:val="16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responsabilitat</w:t>
    </w:r>
    <w:r w:rsidRPr="00AB46F7">
      <w:rPr>
        <w:spacing w:val="17"/>
        <w:sz w:val="12"/>
        <w:szCs w:val="12"/>
        <w:lang w:val="ca-ES"/>
      </w:rPr>
      <w:t xml:space="preserve"> </w:t>
    </w:r>
    <w:r w:rsidRPr="00AB46F7">
      <w:rPr>
        <w:sz w:val="12"/>
        <w:szCs w:val="12"/>
        <w:lang w:val="ca-ES"/>
      </w:rPr>
      <w:t>de</w:t>
    </w:r>
    <w:r w:rsidRPr="00AB46F7">
      <w:rPr>
        <w:spacing w:val="14"/>
        <w:sz w:val="12"/>
        <w:szCs w:val="12"/>
        <w:lang w:val="ca-ES"/>
      </w:rPr>
      <w:t xml:space="preserve"> </w:t>
    </w:r>
    <w:r w:rsidRPr="00AB46F7">
      <w:rPr>
        <w:sz w:val="12"/>
        <w:szCs w:val="12"/>
        <w:lang w:val="ca-ES"/>
      </w:rPr>
      <w:t>la</w:t>
    </w:r>
    <w:r w:rsidRPr="00AB46F7">
      <w:rPr>
        <w:spacing w:val="18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direcció</w:t>
    </w:r>
    <w:r w:rsidRPr="00AB46F7">
      <w:rPr>
        <w:spacing w:val="16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del</w:t>
    </w:r>
    <w:r w:rsidRPr="00AB46F7">
      <w:rPr>
        <w:spacing w:val="19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centre</w:t>
    </w:r>
    <w:r w:rsidRPr="00AB46F7">
      <w:rPr>
        <w:spacing w:val="143"/>
        <w:sz w:val="12"/>
        <w:szCs w:val="12"/>
        <w:lang w:val="ca-ES"/>
      </w:rPr>
      <w:t xml:space="preserve"> </w:t>
    </w:r>
    <w:r w:rsidRPr="00AB46F7">
      <w:rPr>
        <w:sz w:val="12"/>
        <w:szCs w:val="12"/>
        <w:lang w:val="ca-ES"/>
      </w:rPr>
      <w:t>educatiu,</w:t>
    </w:r>
    <w:r w:rsidRPr="00AB46F7">
      <w:rPr>
        <w:spacing w:val="9"/>
        <w:sz w:val="12"/>
        <w:szCs w:val="12"/>
        <w:lang w:val="ca-ES"/>
      </w:rPr>
      <w:t xml:space="preserve"> </w:t>
    </w:r>
    <w:r w:rsidRPr="00AB46F7">
      <w:rPr>
        <w:spacing w:val="-2"/>
        <w:sz w:val="12"/>
        <w:szCs w:val="12"/>
        <w:lang w:val="ca-ES"/>
      </w:rPr>
      <w:t>amb</w:t>
    </w:r>
    <w:r w:rsidRPr="00AB46F7">
      <w:rPr>
        <w:spacing w:val="10"/>
        <w:sz w:val="12"/>
        <w:szCs w:val="12"/>
        <w:lang w:val="ca-ES"/>
      </w:rPr>
      <w:t xml:space="preserve"> </w:t>
    </w:r>
    <w:r w:rsidRPr="00AB46F7">
      <w:rPr>
        <w:spacing w:val="1"/>
        <w:sz w:val="12"/>
        <w:szCs w:val="12"/>
        <w:lang w:val="ca-ES"/>
      </w:rPr>
      <w:t>la</w:t>
    </w:r>
    <w:r w:rsidRPr="00AB46F7">
      <w:rPr>
        <w:spacing w:val="10"/>
        <w:sz w:val="12"/>
        <w:szCs w:val="12"/>
        <w:lang w:val="ca-ES"/>
      </w:rPr>
      <w:t xml:space="preserve"> </w:t>
    </w:r>
    <w:r w:rsidRPr="00AB46F7">
      <w:rPr>
        <w:sz w:val="12"/>
        <w:szCs w:val="12"/>
        <w:lang w:val="ca-ES"/>
      </w:rPr>
      <w:t>finalitat</w:t>
    </w:r>
    <w:r w:rsidRPr="00AB46F7">
      <w:rPr>
        <w:spacing w:val="9"/>
        <w:sz w:val="12"/>
        <w:szCs w:val="12"/>
        <w:lang w:val="ca-ES"/>
      </w:rPr>
      <w:t xml:space="preserve"> </w:t>
    </w:r>
    <w:r w:rsidRPr="00AB46F7">
      <w:rPr>
        <w:sz w:val="12"/>
        <w:szCs w:val="12"/>
        <w:lang w:val="ca-ES"/>
      </w:rPr>
      <w:t>de</w:t>
    </w:r>
    <w:r w:rsidRPr="00AB46F7">
      <w:rPr>
        <w:spacing w:val="10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gestionar</w:t>
    </w:r>
    <w:r w:rsidRPr="00AB46F7">
      <w:rPr>
        <w:spacing w:val="8"/>
        <w:sz w:val="12"/>
        <w:szCs w:val="12"/>
        <w:lang w:val="ca-ES"/>
      </w:rPr>
      <w:t xml:space="preserve"> </w:t>
    </w:r>
    <w:r w:rsidRPr="00AB46F7">
      <w:rPr>
        <w:sz w:val="12"/>
        <w:szCs w:val="12"/>
        <w:lang w:val="ca-ES"/>
      </w:rPr>
      <w:t>l’acció</w:t>
    </w:r>
    <w:r w:rsidRPr="00AB46F7">
      <w:rPr>
        <w:spacing w:val="7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educativa,</w:t>
    </w:r>
    <w:r w:rsidRPr="00AB46F7">
      <w:rPr>
        <w:spacing w:val="7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l’orientació</w:t>
    </w:r>
    <w:r w:rsidRPr="00AB46F7">
      <w:rPr>
        <w:spacing w:val="9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acadèmica</w:t>
    </w:r>
    <w:r w:rsidRPr="00AB46F7">
      <w:rPr>
        <w:spacing w:val="10"/>
        <w:sz w:val="12"/>
        <w:szCs w:val="12"/>
        <w:lang w:val="ca-ES"/>
      </w:rPr>
      <w:t xml:space="preserve"> </w:t>
    </w:r>
    <w:r w:rsidRPr="00AB46F7">
      <w:rPr>
        <w:sz w:val="12"/>
        <w:szCs w:val="12"/>
        <w:lang w:val="ca-ES"/>
      </w:rPr>
      <w:t>i</w:t>
    </w:r>
    <w:r w:rsidRPr="00AB46F7">
      <w:rPr>
        <w:spacing w:val="11"/>
        <w:sz w:val="12"/>
        <w:szCs w:val="12"/>
        <w:lang w:val="ca-ES"/>
      </w:rPr>
      <w:t xml:space="preserve"> </w:t>
    </w:r>
    <w:r w:rsidRPr="00AB46F7">
      <w:rPr>
        <w:sz w:val="12"/>
        <w:szCs w:val="12"/>
        <w:lang w:val="ca-ES"/>
      </w:rPr>
      <w:t>professional;</w:t>
    </w:r>
    <w:r w:rsidRPr="00AB46F7">
      <w:rPr>
        <w:spacing w:val="7"/>
        <w:sz w:val="12"/>
        <w:szCs w:val="12"/>
        <w:lang w:val="ca-ES"/>
      </w:rPr>
      <w:t xml:space="preserve"> </w:t>
    </w:r>
    <w:r w:rsidRPr="00AB46F7">
      <w:rPr>
        <w:sz w:val="12"/>
        <w:szCs w:val="12"/>
        <w:lang w:val="ca-ES"/>
      </w:rPr>
      <w:t>l’acció</w:t>
    </w:r>
    <w:r w:rsidRPr="00AB46F7">
      <w:rPr>
        <w:spacing w:val="10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tutorial</w:t>
    </w:r>
    <w:r w:rsidRPr="00AB46F7">
      <w:rPr>
        <w:spacing w:val="9"/>
        <w:sz w:val="12"/>
        <w:szCs w:val="12"/>
        <w:lang w:val="ca-ES"/>
      </w:rPr>
      <w:t xml:space="preserve"> </w:t>
    </w:r>
    <w:r w:rsidRPr="00AB46F7">
      <w:rPr>
        <w:sz w:val="12"/>
        <w:szCs w:val="12"/>
        <w:lang w:val="ca-ES"/>
      </w:rPr>
      <w:t>i</w:t>
    </w:r>
    <w:r w:rsidRPr="00AB46F7">
      <w:rPr>
        <w:spacing w:val="11"/>
        <w:sz w:val="12"/>
        <w:szCs w:val="12"/>
        <w:lang w:val="ca-ES"/>
      </w:rPr>
      <w:t xml:space="preserve"> </w:t>
    </w:r>
    <w:r w:rsidRPr="00AB46F7">
      <w:rPr>
        <w:sz w:val="12"/>
        <w:szCs w:val="12"/>
        <w:lang w:val="ca-ES"/>
      </w:rPr>
      <w:t>de</w:t>
    </w:r>
    <w:r w:rsidRPr="00AB46F7">
      <w:rPr>
        <w:spacing w:val="10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comunicació</w:t>
    </w:r>
    <w:r w:rsidRPr="00AB46F7">
      <w:rPr>
        <w:spacing w:val="10"/>
        <w:sz w:val="12"/>
        <w:szCs w:val="12"/>
        <w:lang w:val="ca-ES"/>
      </w:rPr>
      <w:t xml:space="preserve"> </w:t>
    </w:r>
    <w:r w:rsidRPr="00AB46F7">
      <w:rPr>
        <w:spacing w:val="-2"/>
        <w:sz w:val="12"/>
        <w:szCs w:val="12"/>
        <w:lang w:val="ca-ES"/>
      </w:rPr>
      <w:t>amb</w:t>
    </w:r>
    <w:r w:rsidRPr="00AB46F7">
      <w:rPr>
        <w:spacing w:val="10"/>
        <w:sz w:val="12"/>
        <w:szCs w:val="12"/>
        <w:lang w:val="ca-ES"/>
      </w:rPr>
      <w:t xml:space="preserve"> </w:t>
    </w:r>
    <w:r w:rsidRPr="00AB46F7">
      <w:rPr>
        <w:sz w:val="12"/>
        <w:szCs w:val="12"/>
        <w:lang w:val="ca-ES"/>
      </w:rPr>
      <w:t>les</w:t>
    </w:r>
    <w:r w:rsidRPr="00AB46F7">
      <w:rPr>
        <w:spacing w:val="9"/>
        <w:sz w:val="12"/>
        <w:szCs w:val="12"/>
        <w:lang w:val="ca-ES"/>
      </w:rPr>
      <w:t xml:space="preserve"> </w:t>
    </w:r>
    <w:r w:rsidRPr="00AB46F7">
      <w:rPr>
        <w:sz w:val="12"/>
        <w:szCs w:val="12"/>
        <w:lang w:val="ca-ES"/>
      </w:rPr>
      <w:t>famílies;</w:t>
    </w:r>
    <w:r w:rsidRPr="00AB46F7">
      <w:rPr>
        <w:spacing w:val="7"/>
        <w:sz w:val="12"/>
        <w:szCs w:val="12"/>
        <w:lang w:val="ca-ES"/>
      </w:rPr>
      <w:t xml:space="preserve"> </w:t>
    </w:r>
    <w:r w:rsidRPr="00AB46F7">
      <w:rPr>
        <w:sz w:val="12"/>
        <w:szCs w:val="12"/>
        <w:lang w:val="ca-ES"/>
      </w:rPr>
      <w:t>l’avaluació</w:t>
    </w:r>
    <w:r w:rsidRPr="00AB46F7">
      <w:rPr>
        <w:spacing w:val="10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objectiva</w:t>
    </w:r>
    <w:r w:rsidRPr="00AB46F7">
      <w:rPr>
        <w:spacing w:val="10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del</w:t>
    </w:r>
    <w:r w:rsidRPr="00AB46F7">
      <w:rPr>
        <w:spacing w:val="133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rendiment</w:t>
    </w:r>
    <w:r w:rsidRPr="00AB46F7">
      <w:rPr>
        <w:spacing w:val="9"/>
        <w:sz w:val="12"/>
        <w:szCs w:val="12"/>
        <w:lang w:val="ca-ES"/>
      </w:rPr>
      <w:t xml:space="preserve"> </w:t>
    </w:r>
    <w:r w:rsidRPr="00AB46F7">
      <w:rPr>
        <w:sz w:val="12"/>
        <w:szCs w:val="12"/>
        <w:lang w:val="ca-ES"/>
      </w:rPr>
      <w:t>escolar,</w:t>
    </w:r>
    <w:r w:rsidRPr="00AB46F7">
      <w:rPr>
        <w:spacing w:val="7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el</w:t>
    </w:r>
    <w:r w:rsidRPr="00AB46F7">
      <w:rPr>
        <w:spacing w:val="11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compromís</w:t>
    </w:r>
    <w:r w:rsidRPr="00AB46F7">
      <w:rPr>
        <w:spacing w:val="12"/>
        <w:sz w:val="12"/>
        <w:szCs w:val="12"/>
        <w:lang w:val="ca-ES"/>
      </w:rPr>
      <w:t xml:space="preserve"> </w:t>
    </w:r>
    <w:r w:rsidRPr="00AB46F7">
      <w:rPr>
        <w:sz w:val="12"/>
        <w:szCs w:val="12"/>
        <w:lang w:val="ca-ES"/>
      </w:rPr>
      <w:t>dels</w:t>
    </w:r>
    <w:r w:rsidRPr="00AB46F7">
      <w:rPr>
        <w:spacing w:val="9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alumnes</w:t>
    </w:r>
    <w:r w:rsidRPr="00AB46F7">
      <w:rPr>
        <w:spacing w:val="8"/>
        <w:sz w:val="12"/>
        <w:szCs w:val="12"/>
        <w:lang w:val="ca-ES"/>
      </w:rPr>
      <w:t xml:space="preserve"> </w:t>
    </w:r>
    <w:r w:rsidRPr="00AB46F7">
      <w:rPr>
        <w:sz w:val="12"/>
        <w:szCs w:val="12"/>
        <w:lang w:val="ca-ES"/>
      </w:rPr>
      <w:t>i</w:t>
    </w:r>
    <w:r w:rsidRPr="00AB46F7">
      <w:rPr>
        <w:spacing w:val="9"/>
        <w:sz w:val="12"/>
        <w:szCs w:val="12"/>
        <w:lang w:val="ca-ES"/>
      </w:rPr>
      <w:t xml:space="preserve"> </w:t>
    </w:r>
    <w:r w:rsidRPr="00AB46F7">
      <w:rPr>
        <w:sz w:val="12"/>
        <w:szCs w:val="12"/>
        <w:lang w:val="ca-ES"/>
      </w:rPr>
      <w:t>les</w:t>
    </w:r>
    <w:r w:rsidRPr="00AB46F7">
      <w:rPr>
        <w:spacing w:val="9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seves</w:t>
    </w:r>
    <w:r w:rsidRPr="00AB46F7">
      <w:rPr>
        <w:spacing w:val="9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famílies</w:t>
    </w:r>
    <w:r w:rsidRPr="00AB46F7">
      <w:rPr>
        <w:spacing w:val="7"/>
        <w:sz w:val="12"/>
        <w:szCs w:val="12"/>
        <w:lang w:val="ca-ES"/>
      </w:rPr>
      <w:t xml:space="preserve"> </w:t>
    </w:r>
    <w:r w:rsidRPr="00AB46F7">
      <w:rPr>
        <w:sz w:val="12"/>
        <w:szCs w:val="12"/>
        <w:lang w:val="ca-ES"/>
      </w:rPr>
      <w:t>en</w:t>
    </w:r>
    <w:r w:rsidRPr="00AB46F7">
      <w:rPr>
        <w:spacing w:val="10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el</w:t>
    </w:r>
    <w:r w:rsidRPr="00AB46F7">
      <w:rPr>
        <w:spacing w:val="9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procés</w:t>
    </w:r>
    <w:r w:rsidRPr="00AB46F7">
      <w:rPr>
        <w:spacing w:val="9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educatiu</w:t>
    </w:r>
    <w:r w:rsidRPr="00AB46F7">
      <w:rPr>
        <w:spacing w:val="7"/>
        <w:sz w:val="12"/>
        <w:szCs w:val="12"/>
        <w:lang w:val="ca-ES"/>
      </w:rPr>
      <w:t xml:space="preserve"> </w:t>
    </w:r>
    <w:r w:rsidRPr="00AB46F7">
      <w:rPr>
        <w:sz w:val="12"/>
        <w:szCs w:val="12"/>
        <w:lang w:val="ca-ES"/>
      </w:rPr>
      <w:t>i</w:t>
    </w:r>
    <w:r w:rsidRPr="00AB46F7">
      <w:rPr>
        <w:spacing w:val="9"/>
        <w:sz w:val="12"/>
        <w:szCs w:val="12"/>
        <w:lang w:val="ca-ES"/>
      </w:rPr>
      <w:t xml:space="preserve"> </w:t>
    </w:r>
    <w:r w:rsidRPr="00AB46F7">
      <w:rPr>
        <w:sz w:val="12"/>
        <w:szCs w:val="12"/>
        <w:lang w:val="ca-ES"/>
      </w:rPr>
      <w:t>l’accés</w:t>
    </w:r>
    <w:r w:rsidRPr="00AB46F7">
      <w:rPr>
        <w:spacing w:val="7"/>
        <w:sz w:val="12"/>
        <w:szCs w:val="12"/>
        <w:lang w:val="ca-ES"/>
      </w:rPr>
      <w:t xml:space="preserve"> </w:t>
    </w:r>
    <w:r w:rsidRPr="00AB46F7">
      <w:rPr>
        <w:sz w:val="12"/>
        <w:szCs w:val="12"/>
        <w:lang w:val="ca-ES"/>
      </w:rPr>
      <w:t>als</w:t>
    </w:r>
    <w:r w:rsidRPr="00AB46F7">
      <w:rPr>
        <w:spacing w:val="9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serveis</w:t>
    </w:r>
    <w:r w:rsidRPr="00AB46F7">
      <w:rPr>
        <w:spacing w:val="7"/>
        <w:sz w:val="12"/>
        <w:szCs w:val="12"/>
        <w:lang w:val="ca-ES"/>
      </w:rPr>
      <w:t xml:space="preserve"> </w:t>
    </w:r>
    <w:r w:rsidRPr="00AB46F7">
      <w:rPr>
        <w:sz w:val="12"/>
        <w:szCs w:val="12"/>
        <w:lang w:val="ca-ES"/>
      </w:rPr>
      <w:t>digitals</w:t>
    </w:r>
    <w:r w:rsidRPr="00AB46F7">
      <w:rPr>
        <w:spacing w:val="7"/>
        <w:sz w:val="12"/>
        <w:szCs w:val="12"/>
        <w:lang w:val="ca-ES"/>
      </w:rPr>
      <w:t xml:space="preserve"> </w:t>
    </w:r>
    <w:r w:rsidRPr="00AB46F7">
      <w:rPr>
        <w:sz w:val="12"/>
        <w:szCs w:val="12"/>
        <w:lang w:val="ca-ES"/>
      </w:rPr>
      <w:t>i</w:t>
    </w:r>
    <w:r w:rsidRPr="00AB46F7">
      <w:rPr>
        <w:spacing w:val="9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telemàtics</w:t>
    </w:r>
    <w:r w:rsidRPr="00AB46F7">
      <w:rPr>
        <w:spacing w:val="9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facilitats</w:t>
    </w:r>
    <w:r w:rsidRPr="00AB46F7">
      <w:rPr>
        <w:spacing w:val="9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pel</w:t>
    </w:r>
    <w:r w:rsidRPr="00AB46F7">
      <w:rPr>
        <w:spacing w:val="11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Departament.</w:t>
    </w:r>
    <w:r w:rsidRPr="00AB46F7">
      <w:rPr>
        <w:spacing w:val="10"/>
        <w:sz w:val="12"/>
        <w:szCs w:val="12"/>
        <w:lang w:val="ca-ES"/>
      </w:rPr>
      <w:t xml:space="preserve"> </w:t>
    </w:r>
    <w:r w:rsidRPr="00AB46F7">
      <w:rPr>
        <w:sz w:val="12"/>
        <w:szCs w:val="12"/>
        <w:lang w:val="ca-ES"/>
      </w:rPr>
      <w:t>La</w:t>
    </w:r>
    <w:r w:rsidRPr="00AB46F7">
      <w:rPr>
        <w:spacing w:val="10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persona</w:t>
    </w:r>
    <w:r w:rsidRPr="00AB46F7">
      <w:rPr>
        <w:spacing w:val="109"/>
        <w:sz w:val="12"/>
        <w:szCs w:val="12"/>
        <w:lang w:val="ca-ES"/>
      </w:rPr>
      <w:t xml:space="preserve"> </w:t>
    </w:r>
    <w:r w:rsidRPr="00AB46F7">
      <w:rPr>
        <w:sz w:val="12"/>
        <w:szCs w:val="12"/>
        <w:lang w:val="ca-ES"/>
      </w:rPr>
      <w:t xml:space="preserve">afectada </w:t>
    </w:r>
    <w:r w:rsidRPr="00AB46F7">
      <w:rPr>
        <w:spacing w:val="-1"/>
        <w:sz w:val="12"/>
        <w:szCs w:val="12"/>
        <w:lang w:val="ca-ES"/>
      </w:rPr>
      <w:t>pot</w:t>
    </w:r>
    <w:r w:rsidRPr="00AB46F7">
      <w:rPr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exercir</w:t>
    </w:r>
    <w:r w:rsidRPr="00AB46F7">
      <w:rPr>
        <w:sz w:val="12"/>
        <w:szCs w:val="12"/>
        <w:lang w:val="ca-ES"/>
      </w:rPr>
      <w:t xml:space="preserve"> els </w:t>
    </w:r>
    <w:r w:rsidRPr="00AB46F7">
      <w:rPr>
        <w:spacing w:val="-1"/>
        <w:sz w:val="12"/>
        <w:szCs w:val="12"/>
        <w:lang w:val="ca-ES"/>
      </w:rPr>
      <w:t>drets</w:t>
    </w:r>
    <w:r w:rsidRPr="00AB46F7">
      <w:rPr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d’accés,</w:t>
    </w:r>
    <w:r w:rsidRPr="00AB46F7">
      <w:rPr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rectificació,</w:t>
    </w:r>
    <w:r w:rsidRPr="00AB46F7">
      <w:rPr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cancel·lació</w:t>
    </w:r>
    <w:r w:rsidRPr="00AB46F7">
      <w:rPr>
        <w:spacing w:val="-2"/>
        <w:sz w:val="12"/>
        <w:szCs w:val="12"/>
        <w:lang w:val="ca-ES"/>
      </w:rPr>
      <w:t xml:space="preserve"> </w:t>
    </w:r>
    <w:r w:rsidRPr="00AB46F7">
      <w:rPr>
        <w:sz w:val="12"/>
        <w:szCs w:val="12"/>
        <w:lang w:val="ca-ES"/>
      </w:rPr>
      <w:t xml:space="preserve">i </w:t>
    </w:r>
    <w:r w:rsidRPr="00AB46F7">
      <w:rPr>
        <w:spacing w:val="-1"/>
        <w:sz w:val="12"/>
        <w:szCs w:val="12"/>
        <w:lang w:val="ca-ES"/>
      </w:rPr>
      <w:t>oposició</w:t>
    </w:r>
    <w:r w:rsidRPr="00AB46F7">
      <w:rPr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davant</w:t>
    </w:r>
    <w:r w:rsidRPr="00AB46F7">
      <w:rPr>
        <w:spacing w:val="-2"/>
        <w:sz w:val="12"/>
        <w:szCs w:val="12"/>
        <w:lang w:val="ca-ES"/>
      </w:rPr>
      <w:t xml:space="preserve"> </w:t>
    </w:r>
    <w:r w:rsidRPr="00AB46F7">
      <w:rPr>
        <w:spacing w:val="1"/>
        <w:sz w:val="12"/>
        <w:szCs w:val="12"/>
        <w:lang w:val="ca-ES"/>
      </w:rPr>
      <w:t>la</w:t>
    </w:r>
    <w:r w:rsidRPr="00AB46F7">
      <w:rPr>
        <w:spacing w:val="-2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direcció</w:t>
    </w:r>
    <w:r w:rsidRPr="00AB46F7">
      <w:rPr>
        <w:spacing w:val="-2"/>
        <w:sz w:val="12"/>
        <w:szCs w:val="12"/>
        <w:lang w:val="ca-ES"/>
      </w:rPr>
      <w:t xml:space="preserve"> </w:t>
    </w:r>
    <w:r w:rsidRPr="00AB46F7">
      <w:rPr>
        <w:sz w:val="12"/>
        <w:szCs w:val="12"/>
        <w:lang w:val="ca-ES"/>
      </w:rPr>
      <w:t>del</w:t>
    </w:r>
    <w:r w:rsidRPr="00AB46F7">
      <w:rPr>
        <w:spacing w:val="2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centre</w:t>
    </w:r>
    <w:r w:rsidRPr="00AB46F7">
      <w:rPr>
        <w:spacing w:val="-2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educatiu</w:t>
    </w:r>
    <w:r w:rsidRPr="00AB46F7">
      <w:rPr>
        <w:spacing w:val="-2"/>
        <w:sz w:val="12"/>
        <w:szCs w:val="12"/>
        <w:lang w:val="ca-ES"/>
      </w:rPr>
      <w:t xml:space="preserve"> </w:t>
    </w:r>
    <w:r w:rsidRPr="00AB46F7">
      <w:rPr>
        <w:spacing w:val="-1"/>
        <w:sz w:val="12"/>
        <w:szCs w:val="12"/>
        <w:lang w:val="ca-ES"/>
      </w:rPr>
      <w:t>corresponent.</w:t>
    </w:r>
  </w:p>
  <w:p w14:paraId="28C70B4A" w14:textId="77777777" w:rsidR="001957AB" w:rsidRPr="00FB19F6" w:rsidRDefault="001957AB" w:rsidP="00FB19F6">
    <w:pPr>
      <w:pStyle w:val="Piedepgina"/>
      <w:rPr>
        <w:lang w:val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7AD91" w14:textId="77777777" w:rsidR="007A3CE1" w:rsidRDefault="007A3CE1">
      <w:r>
        <w:separator/>
      </w:r>
    </w:p>
  </w:footnote>
  <w:footnote w:type="continuationSeparator" w:id="0">
    <w:p w14:paraId="45EA6A9B" w14:textId="77777777" w:rsidR="007A3CE1" w:rsidRDefault="007A3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78A86" w14:textId="77777777" w:rsidR="001957AB" w:rsidRDefault="001957AB">
    <w:pPr>
      <w:pStyle w:val="Encabezado"/>
    </w:pPr>
    <w:r w:rsidRPr="00AB46F7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421C573" wp14:editId="5EA0930F">
          <wp:simplePos x="0" y="0"/>
          <wp:positionH relativeFrom="column">
            <wp:posOffset>0</wp:posOffset>
          </wp:positionH>
          <wp:positionV relativeFrom="paragraph">
            <wp:posOffset>172720</wp:posOffset>
          </wp:positionV>
          <wp:extent cx="1972800" cy="327600"/>
          <wp:effectExtent l="0" t="0" r="0" b="0"/>
          <wp:wrapSquare wrapText="bothSides"/>
          <wp:docPr id="79" name="Imagen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800" cy="32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6A1850" w14:textId="77777777" w:rsidR="001957AB" w:rsidRDefault="001957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"/>
      <w:lvlJc w:val="left"/>
      <w:pPr>
        <w:ind w:left="1174" w:hanging="361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2112" w:hanging="361"/>
      </w:pPr>
    </w:lvl>
    <w:lvl w:ilvl="2">
      <w:numFmt w:val="bullet"/>
      <w:lvlText w:val="•"/>
      <w:lvlJc w:val="left"/>
      <w:pPr>
        <w:ind w:left="3049" w:hanging="361"/>
      </w:pPr>
    </w:lvl>
    <w:lvl w:ilvl="3">
      <w:numFmt w:val="bullet"/>
      <w:lvlText w:val="•"/>
      <w:lvlJc w:val="left"/>
      <w:pPr>
        <w:ind w:left="3986" w:hanging="361"/>
      </w:pPr>
    </w:lvl>
    <w:lvl w:ilvl="4">
      <w:numFmt w:val="bullet"/>
      <w:lvlText w:val="•"/>
      <w:lvlJc w:val="left"/>
      <w:pPr>
        <w:ind w:left="4923" w:hanging="361"/>
      </w:pPr>
    </w:lvl>
    <w:lvl w:ilvl="5">
      <w:numFmt w:val="bullet"/>
      <w:lvlText w:val="•"/>
      <w:lvlJc w:val="left"/>
      <w:pPr>
        <w:ind w:left="5860" w:hanging="361"/>
      </w:pPr>
    </w:lvl>
    <w:lvl w:ilvl="6">
      <w:numFmt w:val="bullet"/>
      <w:lvlText w:val="•"/>
      <w:lvlJc w:val="left"/>
      <w:pPr>
        <w:ind w:left="6797" w:hanging="361"/>
      </w:pPr>
    </w:lvl>
    <w:lvl w:ilvl="7">
      <w:numFmt w:val="bullet"/>
      <w:lvlText w:val="•"/>
      <w:lvlJc w:val="left"/>
      <w:pPr>
        <w:ind w:left="7734" w:hanging="361"/>
      </w:pPr>
    </w:lvl>
    <w:lvl w:ilvl="8">
      <w:numFmt w:val="bullet"/>
      <w:lvlText w:val="•"/>
      <w:lvlJc w:val="left"/>
      <w:pPr>
        <w:ind w:left="8672" w:hanging="36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"/>
      <w:lvlJc w:val="left"/>
      <w:pPr>
        <w:ind w:left="530" w:hanging="361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390" w:hanging="361"/>
      </w:pPr>
    </w:lvl>
    <w:lvl w:ilvl="2">
      <w:numFmt w:val="bullet"/>
      <w:lvlText w:val="•"/>
      <w:lvlJc w:val="left"/>
      <w:pPr>
        <w:ind w:left="2251" w:hanging="361"/>
      </w:pPr>
    </w:lvl>
    <w:lvl w:ilvl="3">
      <w:numFmt w:val="bullet"/>
      <w:lvlText w:val="•"/>
      <w:lvlJc w:val="left"/>
      <w:pPr>
        <w:ind w:left="3111" w:hanging="361"/>
      </w:pPr>
    </w:lvl>
    <w:lvl w:ilvl="4">
      <w:numFmt w:val="bullet"/>
      <w:lvlText w:val="•"/>
      <w:lvlJc w:val="left"/>
      <w:pPr>
        <w:ind w:left="3971" w:hanging="361"/>
      </w:pPr>
    </w:lvl>
    <w:lvl w:ilvl="5">
      <w:numFmt w:val="bullet"/>
      <w:lvlText w:val="•"/>
      <w:lvlJc w:val="left"/>
      <w:pPr>
        <w:ind w:left="4831" w:hanging="361"/>
      </w:pPr>
    </w:lvl>
    <w:lvl w:ilvl="6">
      <w:numFmt w:val="bullet"/>
      <w:lvlText w:val="•"/>
      <w:lvlJc w:val="left"/>
      <w:pPr>
        <w:ind w:left="5691" w:hanging="361"/>
      </w:pPr>
    </w:lvl>
    <w:lvl w:ilvl="7">
      <w:numFmt w:val="bullet"/>
      <w:lvlText w:val="•"/>
      <w:lvlJc w:val="left"/>
      <w:pPr>
        <w:ind w:left="6551" w:hanging="361"/>
      </w:pPr>
    </w:lvl>
    <w:lvl w:ilvl="8">
      <w:numFmt w:val="bullet"/>
      <w:lvlText w:val="•"/>
      <w:lvlJc w:val="left"/>
      <w:pPr>
        <w:ind w:left="7411" w:hanging="36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"/>
      <w:lvlJc w:val="left"/>
      <w:pPr>
        <w:ind w:left="530" w:hanging="361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390" w:hanging="361"/>
      </w:pPr>
    </w:lvl>
    <w:lvl w:ilvl="2">
      <w:numFmt w:val="bullet"/>
      <w:lvlText w:val="•"/>
      <w:lvlJc w:val="left"/>
      <w:pPr>
        <w:ind w:left="2251" w:hanging="361"/>
      </w:pPr>
    </w:lvl>
    <w:lvl w:ilvl="3">
      <w:numFmt w:val="bullet"/>
      <w:lvlText w:val="•"/>
      <w:lvlJc w:val="left"/>
      <w:pPr>
        <w:ind w:left="3111" w:hanging="361"/>
      </w:pPr>
    </w:lvl>
    <w:lvl w:ilvl="4">
      <w:numFmt w:val="bullet"/>
      <w:lvlText w:val="•"/>
      <w:lvlJc w:val="left"/>
      <w:pPr>
        <w:ind w:left="3971" w:hanging="361"/>
      </w:pPr>
    </w:lvl>
    <w:lvl w:ilvl="5">
      <w:numFmt w:val="bullet"/>
      <w:lvlText w:val="•"/>
      <w:lvlJc w:val="left"/>
      <w:pPr>
        <w:ind w:left="4831" w:hanging="361"/>
      </w:pPr>
    </w:lvl>
    <w:lvl w:ilvl="6">
      <w:numFmt w:val="bullet"/>
      <w:lvlText w:val="•"/>
      <w:lvlJc w:val="left"/>
      <w:pPr>
        <w:ind w:left="5691" w:hanging="361"/>
      </w:pPr>
    </w:lvl>
    <w:lvl w:ilvl="7">
      <w:numFmt w:val="bullet"/>
      <w:lvlText w:val="•"/>
      <w:lvlJc w:val="left"/>
      <w:pPr>
        <w:ind w:left="6551" w:hanging="361"/>
      </w:pPr>
    </w:lvl>
    <w:lvl w:ilvl="8">
      <w:numFmt w:val="bullet"/>
      <w:lvlText w:val="•"/>
      <w:lvlJc w:val="left"/>
      <w:pPr>
        <w:ind w:left="7411" w:hanging="36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"/>
      <w:lvlJc w:val="left"/>
      <w:pPr>
        <w:ind w:left="513" w:hanging="361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400" w:hanging="361"/>
      </w:pPr>
    </w:lvl>
    <w:lvl w:ilvl="2">
      <w:numFmt w:val="bullet"/>
      <w:lvlText w:val="•"/>
      <w:lvlJc w:val="left"/>
      <w:pPr>
        <w:ind w:left="2287" w:hanging="361"/>
      </w:pPr>
    </w:lvl>
    <w:lvl w:ilvl="3">
      <w:numFmt w:val="bullet"/>
      <w:lvlText w:val="•"/>
      <w:lvlJc w:val="left"/>
      <w:pPr>
        <w:ind w:left="3175" w:hanging="361"/>
      </w:pPr>
    </w:lvl>
    <w:lvl w:ilvl="4">
      <w:numFmt w:val="bullet"/>
      <w:lvlText w:val="•"/>
      <w:lvlJc w:val="left"/>
      <w:pPr>
        <w:ind w:left="4062" w:hanging="361"/>
      </w:pPr>
    </w:lvl>
    <w:lvl w:ilvl="5">
      <w:numFmt w:val="bullet"/>
      <w:lvlText w:val="•"/>
      <w:lvlJc w:val="left"/>
      <w:pPr>
        <w:ind w:left="4949" w:hanging="361"/>
      </w:pPr>
    </w:lvl>
    <w:lvl w:ilvl="6">
      <w:numFmt w:val="bullet"/>
      <w:lvlText w:val="•"/>
      <w:lvlJc w:val="left"/>
      <w:pPr>
        <w:ind w:left="5837" w:hanging="361"/>
      </w:pPr>
    </w:lvl>
    <w:lvl w:ilvl="7">
      <w:numFmt w:val="bullet"/>
      <w:lvlText w:val="•"/>
      <w:lvlJc w:val="left"/>
      <w:pPr>
        <w:ind w:left="6724" w:hanging="361"/>
      </w:pPr>
    </w:lvl>
    <w:lvl w:ilvl="8">
      <w:numFmt w:val="bullet"/>
      <w:lvlText w:val="•"/>
      <w:lvlJc w:val="left"/>
      <w:pPr>
        <w:ind w:left="7611" w:hanging="361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"/>
      <w:lvlJc w:val="left"/>
      <w:pPr>
        <w:ind w:left="389" w:hanging="361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263" w:hanging="361"/>
      </w:pPr>
    </w:lvl>
    <w:lvl w:ilvl="2">
      <w:numFmt w:val="bullet"/>
      <w:lvlText w:val="•"/>
      <w:lvlJc w:val="left"/>
      <w:pPr>
        <w:ind w:left="2137" w:hanging="361"/>
      </w:pPr>
    </w:lvl>
    <w:lvl w:ilvl="3">
      <w:numFmt w:val="bullet"/>
      <w:lvlText w:val="•"/>
      <w:lvlJc w:val="left"/>
      <w:pPr>
        <w:ind w:left="3011" w:hanging="361"/>
      </w:pPr>
    </w:lvl>
    <w:lvl w:ilvl="4">
      <w:numFmt w:val="bullet"/>
      <w:lvlText w:val="•"/>
      <w:lvlJc w:val="left"/>
      <w:pPr>
        <w:ind w:left="3886" w:hanging="361"/>
      </w:pPr>
    </w:lvl>
    <w:lvl w:ilvl="5">
      <w:numFmt w:val="bullet"/>
      <w:lvlText w:val="•"/>
      <w:lvlJc w:val="left"/>
      <w:pPr>
        <w:ind w:left="4760" w:hanging="361"/>
      </w:pPr>
    </w:lvl>
    <w:lvl w:ilvl="6">
      <w:numFmt w:val="bullet"/>
      <w:lvlText w:val="•"/>
      <w:lvlJc w:val="left"/>
      <w:pPr>
        <w:ind w:left="5634" w:hanging="361"/>
      </w:pPr>
    </w:lvl>
    <w:lvl w:ilvl="7">
      <w:numFmt w:val="bullet"/>
      <w:lvlText w:val="•"/>
      <w:lvlJc w:val="left"/>
      <w:pPr>
        <w:ind w:left="6508" w:hanging="361"/>
      </w:pPr>
    </w:lvl>
    <w:lvl w:ilvl="8">
      <w:numFmt w:val="bullet"/>
      <w:lvlText w:val="•"/>
      <w:lvlJc w:val="left"/>
      <w:pPr>
        <w:ind w:left="7383" w:hanging="361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"/>
      <w:lvlJc w:val="left"/>
      <w:pPr>
        <w:ind w:left="749" w:hanging="360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587" w:hanging="360"/>
      </w:pPr>
    </w:lvl>
    <w:lvl w:ilvl="2">
      <w:numFmt w:val="bullet"/>
      <w:lvlText w:val="•"/>
      <w:lvlJc w:val="left"/>
      <w:pPr>
        <w:ind w:left="2425" w:hanging="360"/>
      </w:pPr>
    </w:lvl>
    <w:lvl w:ilvl="3">
      <w:numFmt w:val="bullet"/>
      <w:lvlText w:val="•"/>
      <w:lvlJc w:val="left"/>
      <w:pPr>
        <w:ind w:left="3263" w:hanging="360"/>
      </w:pPr>
    </w:lvl>
    <w:lvl w:ilvl="4">
      <w:numFmt w:val="bullet"/>
      <w:lvlText w:val="•"/>
      <w:lvlJc w:val="left"/>
      <w:pPr>
        <w:ind w:left="4102" w:hanging="360"/>
      </w:pPr>
    </w:lvl>
    <w:lvl w:ilvl="5">
      <w:numFmt w:val="bullet"/>
      <w:lvlText w:val="•"/>
      <w:lvlJc w:val="left"/>
      <w:pPr>
        <w:ind w:left="4940" w:hanging="360"/>
      </w:pPr>
    </w:lvl>
    <w:lvl w:ilvl="6">
      <w:numFmt w:val="bullet"/>
      <w:lvlText w:val="•"/>
      <w:lvlJc w:val="left"/>
      <w:pPr>
        <w:ind w:left="5778" w:hanging="360"/>
      </w:pPr>
    </w:lvl>
    <w:lvl w:ilvl="7">
      <w:numFmt w:val="bullet"/>
      <w:lvlText w:val="•"/>
      <w:lvlJc w:val="left"/>
      <w:pPr>
        <w:ind w:left="6616" w:hanging="360"/>
      </w:pPr>
    </w:lvl>
    <w:lvl w:ilvl="8">
      <w:numFmt w:val="bullet"/>
      <w:lvlText w:val="•"/>
      <w:lvlJc w:val="left"/>
      <w:pPr>
        <w:ind w:left="7455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"/>
      <w:lvlJc w:val="left"/>
      <w:pPr>
        <w:ind w:left="360" w:hanging="360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382" w:hanging="360"/>
      </w:pPr>
    </w:lvl>
    <w:lvl w:ilvl="2">
      <w:numFmt w:val="bullet"/>
      <w:lvlText w:val="•"/>
      <w:lvlJc w:val="left"/>
      <w:pPr>
        <w:ind w:left="405" w:hanging="360"/>
      </w:pPr>
    </w:lvl>
    <w:lvl w:ilvl="3">
      <w:numFmt w:val="bullet"/>
      <w:lvlText w:val="•"/>
      <w:lvlJc w:val="left"/>
      <w:pPr>
        <w:ind w:left="428" w:hanging="360"/>
      </w:pPr>
    </w:lvl>
    <w:lvl w:ilvl="4">
      <w:numFmt w:val="bullet"/>
      <w:lvlText w:val="•"/>
      <w:lvlJc w:val="left"/>
      <w:pPr>
        <w:ind w:left="451" w:hanging="360"/>
      </w:pPr>
    </w:lvl>
    <w:lvl w:ilvl="5">
      <w:numFmt w:val="bullet"/>
      <w:lvlText w:val="•"/>
      <w:lvlJc w:val="left"/>
      <w:pPr>
        <w:ind w:left="474" w:hanging="360"/>
      </w:pPr>
    </w:lvl>
    <w:lvl w:ilvl="6">
      <w:numFmt w:val="bullet"/>
      <w:lvlText w:val="•"/>
      <w:lvlJc w:val="left"/>
      <w:pPr>
        <w:ind w:left="497" w:hanging="360"/>
      </w:pPr>
    </w:lvl>
    <w:lvl w:ilvl="7">
      <w:numFmt w:val="bullet"/>
      <w:lvlText w:val="•"/>
      <w:lvlJc w:val="left"/>
      <w:pPr>
        <w:ind w:left="520" w:hanging="360"/>
      </w:pPr>
    </w:lvl>
    <w:lvl w:ilvl="8">
      <w:numFmt w:val="bullet"/>
      <w:lvlText w:val="•"/>
      <w:lvlJc w:val="left"/>
      <w:pPr>
        <w:ind w:left="543" w:hanging="36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"/>
      <w:lvlJc w:val="left"/>
      <w:pPr>
        <w:ind w:left="759" w:hanging="360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599" w:hanging="360"/>
      </w:pPr>
    </w:lvl>
    <w:lvl w:ilvl="2">
      <w:numFmt w:val="bullet"/>
      <w:lvlText w:val="•"/>
      <w:lvlJc w:val="left"/>
      <w:pPr>
        <w:ind w:left="2438" w:hanging="360"/>
      </w:pPr>
    </w:lvl>
    <w:lvl w:ilvl="3">
      <w:numFmt w:val="bullet"/>
      <w:lvlText w:val="•"/>
      <w:lvlJc w:val="left"/>
      <w:pPr>
        <w:ind w:left="3277" w:hanging="360"/>
      </w:pPr>
    </w:lvl>
    <w:lvl w:ilvl="4">
      <w:numFmt w:val="bullet"/>
      <w:lvlText w:val="•"/>
      <w:lvlJc w:val="left"/>
      <w:pPr>
        <w:ind w:left="4117" w:hanging="360"/>
      </w:pPr>
    </w:lvl>
    <w:lvl w:ilvl="5">
      <w:numFmt w:val="bullet"/>
      <w:lvlText w:val="•"/>
      <w:lvlJc w:val="left"/>
      <w:pPr>
        <w:ind w:left="4956" w:hanging="360"/>
      </w:pPr>
    </w:lvl>
    <w:lvl w:ilvl="6">
      <w:numFmt w:val="bullet"/>
      <w:lvlText w:val="•"/>
      <w:lvlJc w:val="left"/>
      <w:pPr>
        <w:ind w:left="5795" w:hanging="360"/>
      </w:pPr>
    </w:lvl>
    <w:lvl w:ilvl="7">
      <w:numFmt w:val="bullet"/>
      <w:lvlText w:val="•"/>
      <w:lvlJc w:val="left"/>
      <w:pPr>
        <w:ind w:left="6634" w:hanging="360"/>
      </w:pPr>
    </w:lvl>
    <w:lvl w:ilvl="8">
      <w:numFmt w:val="bullet"/>
      <w:lvlText w:val="•"/>
      <w:lvlJc w:val="left"/>
      <w:pPr>
        <w:ind w:left="7474" w:hanging="360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"/>
      <w:lvlJc w:val="left"/>
      <w:pPr>
        <w:ind w:left="360" w:hanging="360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380" w:hanging="360"/>
      </w:pPr>
    </w:lvl>
    <w:lvl w:ilvl="2">
      <w:numFmt w:val="bullet"/>
      <w:lvlText w:val="•"/>
      <w:lvlJc w:val="left"/>
      <w:pPr>
        <w:ind w:left="400" w:hanging="360"/>
      </w:pPr>
    </w:lvl>
    <w:lvl w:ilvl="3">
      <w:numFmt w:val="bullet"/>
      <w:lvlText w:val="•"/>
      <w:lvlJc w:val="left"/>
      <w:pPr>
        <w:ind w:left="421" w:hanging="360"/>
      </w:pPr>
    </w:lvl>
    <w:lvl w:ilvl="4">
      <w:numFmt w:val="bullet"/>
      <w:lvlText w:val="•"/>
      <w:lvlJc w:val="left"/>
      <w:pPr>
        <w:ind w:left="441" w:hanging="360"/>
      </w:pPr>
    </w:lvl>
    <w:lvl w:ilvl="5">
      <w:numFmt w:val="bullet"/>
      <w:lvlText w:val="•"/>
      <w:lvlJc w:val="left"/>
      <w:pPr>
        <w:ind w:left="462" w:hanging="360"/>
      </w:pPr>
    </w:lvl>
    <w:lvl w:ilvl="6">
      <w:numFmt w:val="bullet"/>
      <w:lvlText w:val="•"/>
      <w:lvlJc w:val="left"/>
      <w:pPr>
        <w:ind w:left="482" w:hanging="360"/>
      </w:pPr>
    </w:lvl>
    <w:lvl w:ilvl="7">
      <w:numFmt w:val="bullet"/>
      <w:lvlText w:val="•"/>
      <w:lvlJc w:val="left"/>
      <w:pPr>
        <w:ind w:left="503" w:hanging="360"/>
      </w:pPr>
    </w:lvl>
    <w:lvl w:ilvl="8">
      <w:numFmt w:val="bullet"/>
      <w:lvlText w:val="•"/>
      <w:lvlJc w:val="left"/>
      <w:pPr>
        <w:ind w:left="523" w:hanging="360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"/>
      <w:lvlJc w:val="left"/>
      <w:pPr>
        <w:ind w:left="759" w:hanging="360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599" w:hanging="360"/>
      </w:pPr>
    </w:lvl>
    <w:lvl w:ilvl="2">
      <w:numFmt w:val="bullet"/>
      <w:lvlText w:val="•"/>
      <w:lvlJc w:val="left"/>
      <w:pPr>
        <w:ind w:left="2438" w:hanging="360"/>
      </w:pPr>
    </w:lvl>
    <w:lvl w:ilvl="3">
      <w:numFmt w:val="bullet"/>
      <w:lvlText w:val="•"/>
      <w:lvlJc w:val="left"/>
      <w:pPr>
        <w:ind w:left="3277" w:hanging="360"/>
      </w:pPr>
    </w:lvl>
    <w:lvl w:ilvl="4">
      <w:numFmt w:val="bullet"/>
      <w:lvlText w:val="•"/>
      <w:lvlJc w:val="left"/>
      <w:pPr>
        <w:ind w:left="4117" w:hanging="360"/>
      </w:pPr>
    </w:lvl>
    <w:lvl w:ilvl="5">
      <w:numFmt w:val="bullet"/>
      <w:lvlText w:val="•"/>
      <w:lvlJc w:val="left"/>
      <w:pPr>
        <w:ind w:left="4956" w:hanging="360"/>
      </w:pPr>
    </w:lvl>
    <w:lvl w:ilvl="6">
      <w:numFmt w:val="bullet"/>
      <w:lvlText w:val="•"/>
      <w:lvlJc w:val="left"/>
      <w:pPr>
        <w:ind w:left="5795" w:hanging="360"/>
      </w:pPr>
    </w:lvl>
    <w:lvl w:ilvl="7">
      <w:numFmt w:val="bullet"/>
      <w:lvlText w:val="•"/>
      <w:lvlJc w:val="left"/>
      <w:pPr>
        <w:ind w:left="6634" w:hanging="360"/>
      </w:pPr>
    </w:lvl>
    <w:lvl w:ilvl="8">
      <w:numFmt w:val="bullet"/>
      <w:lvlText w:val="•"/>
      <w:lvlJc w:val="left"/>
      <w:pPr>
        <w:ind w:left="7474" w:hanging="36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"/>
      <w:lvlJc w:val="left"/>
      <w:pPr>
        <w:ind w:left="388" w:hanging="360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227" w:hanging="360"/>
      </w:pPr>
    </w:lvl>
    <w:lvl w:ilvl="2">
      <w:numFmt w:val="bullet"/>
      <w:lvlText w:val="•"/>
      <w:lvlJc w:val="left"/>
      <w:pPr>
        <w:ind w:left="2065" w:hanging="360"/>
      </w:pPr>
    </w:lvl>
    <w:lvl w:ilvl="3">
      <w:numFmt w:val="bullet"/>
      <w:lvlText w:val="•"/>
      <w:lvlJc w:val="left"/>
      <w:pPr>
        <w:ind w:left="2903" w:hanging="360"/>
      </w:pPr>
    </w:lvl>
    <w:lvl w:ilvl="4">
      <w:numFmt w:val="bullet"/>
      <w:lvlText w:val="•"/>
      <w:lvlJc w:val="left"/>
      <w:pPr>
        <w:ind w:left="3741" w:hanging="360"/>
      </w:pPr>
    </w:lvl>
    <w:lvl w:ilvl="5">
      <w:numFmt w:val="bullet"/>
      <w:lvlText w:val="•"/>
      <w:lvlJc w:val="left"/>
      <w:pPr>
        <w:ind w:left="4579" w:hanging="360"/>
      </w:pPr>
    </w:lvl>
    <w:lvl w:ilvl="6">
      <w:numFmt w:val="bullet"/>
      <w:lvlText w:val="•"/>
      <w:lvlJc w:val="left"/>
      <w:pPr>
        <w:ind w:left="5418" w:hanging="360"/>
      </w:pPr>
    </w:lvl>
    <w:lvl w:ilvl="7">
      <w:numFmt w:val="bullet"/>
      <w:lvlText w:val="•"/>
      <w:lvlJc w:val="left"/>
      <w:pPr>
        <w:ind w:left="6256" w:hanging="360"/>
      </w:pPr>
    </w:lvl>
    <w:lvl w:ilvl="8">
      <w:numFmt w:val="bullet"/>
      <w:lvlText w:val="•"/>
      <w:lvlJc w:val="left"/>
      <w:pPr>
        <w:ind w:left="7094" w:hanging="360"/>
      </w:pPr>
    </w:lvl>
  </w:abstractNum>
  <w:abstractNum w:abstractNumId="11" w15:restartNumberingAfterBreak="0">
    <w:nsid w:val="07602A5D"/>
    <w:multiLevelType w:val="hybridMultilevel"/>
    <w:tmpl w:val="CB1A5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019F5"/>
    <w:multiLevelType w:val="hybridMultilevel"/>
    <w:tmpl w:val="07602F64"/>
    <w:lvl w:ilvl="0" w:tplc="0409000F">
      <w:start w:val="1"/>
      <w:numFmt w:val="decimal"/>
      <w:lvlText w:val="%1."/>
      <w:lvlJc w:val="left"/>
      <w:pPr>
        <w:ind w:left="1392" w:hanging="360"/>
      </w:pPr>
    </w:lvl>
    <w:lvl w:ilvl="1" w:tplc="04090019" w:tentative="1">
      <w:start w:val="1"/>
      <w:numFmt w:val="lowerLetter"/>
      <w:lvlText w:val="%2."/>
      <w:lvlJc w:val="left"/>
      <w:pPr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ind w:left="7152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YKgfe063PS+bVmAkNaoTilUXnz4y/nUCDWaeSTU1tujPoMX9+mmYtHJn6PGglQHXkG0/IfCQe1aqqVlJqOiX4Q==" w:salt="hStV+Gxa90enDuFWqpoz0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F7"/>
    <w:rsid w:val="000626FD"/>
    <w:rsid w:val="00064C66"/>
    <w:rsid w:val="0007125B"/>
    <w:rsid w:val="000A596B"/>
    <w:rsid w:val="000D63E1"/>
    <w:rsid w:val="000F557E"/>
    <w:rsid w:val="0010078F"/>
    <w:rsid w:val="00163952"/>
    <w:rsid w:val="001957AB"/>
    <w:rsid w:val="001A11DF"/>
    <w:rsid w:val="001F2AFC"/>
    <w:rsid w:val="00282BE1"/>
    <w:rsid w:val="002902B3"/>
    <w:rsid w:val="002B1EB8"/>
    <w:rsid w:val="002D22DE"/>
    <w:rsid w:val="002D77D6"/>
    <w:rsid w:val="002F64B0"/>
    <w:rsid w:val="003943E6"/>
    <w:rsid w:val="00464241"/>
    <w:rsid w:val="004C64C3"/>
    <w:rsid w:val="004E3355"/>
    <w:rsid w:val="00506254"/>
    <w:rsid w:val="005A305E"/>
    <w:rsid w:val="005D5D69"/>
    <w:rsid w:val="005E4DC7"/>
    <w:rsid w:val="005F7260"/>
    <w:rsid w:val="006071BF"/>
    <w:rsid w:val="00632307"/>
    <w:rsid w:val="00662626"/>
    <w:rsid w:val="0066654E"/>
    <w:rsid w:val="006670C0"/>
    <w:rsid w:val="006C01CA"/>
    <w:rsid w:val="006C1CEE"/>
    <w:rsid w:val="006D02F0"/>
    <w:rsid w:val="00707CC2"/>
    <w:rsid w:val="00787E36"/>
    <w:rsid w:val="007A3CE1"/>
    <w:rsid w:val="007E1C2E"/>
    <w:rsid w:val="00815AFC"/>
    <w:rsid w:val="00817522"/>
    <w:rsid w:val="00823356"/>
    <w:rsid w:val="008B604B"/>
    <w:rsid w:val="008C3176"/>
    <w:rsid w:val="008D0044"/>
    <w:rsid w:val="008D60F0"/>
    <w:rsid w:val="008E23A0"/>
    <w:rsid w:val="009323F7"/>
    <w:rsid w:val="00982A3B"/>
    <w:rsid w:val="009A4704"/>
    <w:rsid w:val="00A11AF0"/>
    <w:rsid w:val="00A262A9"/>
    <w:rsid w:val="00A6483D"/>
    <w:rsid w:val="00A750DA"/>
    <w:rsid w:val="00AB46F7"/>
    <w:rsid w:val="00AE172E"/>
    <w:rsid w:val="00AF0CC5"/>
    <w:rsid w:val="00B4379C"/>
    <w:rsid w:val="00B535D8"/>
    <w:rsid w:val="00B76CA7"/>
    <w:rsid w:val="00BA36D9"/>
    <w:rsid w:val="00BA5330"/>
    <w:rsid w:val="00BE0A19"/>
    <w:rsid w:val="00C66044"/>
    <w:rsid w:val="00CA58F3"/>
    <w:rsid w:val="00CD4519"/>
    <w:rsid w:val="00D26D06"/>
    <w:rsid w:val="00D5132C"/>
    <w:rsid w:val="00D645A6"/>
    <w:rsid w:val="00DD6EFF"/>
    <w:rsid w:val="00E44A2E"/>
    <w:rsid w:val="00E50742"/>
    <w:rsid w:val="00EC4B92"/>
    <w:rsid w:val="00F40662"/>
    <w:rsid w:val="00F513A4"/>
    <w:rsid w:val="00F60053"/>
    <w:rsid w:val="00F9016D"/>
    <w:rsid w:val="00F946C7"/>
    <w:rsid w:val="00FB19F6"/>
    <w:rsid w:val="00FE1182"/>
    <w:rsid w:val="00FE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120F77"/>
  <w14:defaultImageDpi w14:val="96"/>
  <w15:docId w15:val="{7A252065-6820-4045-BF89-A6FE762C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152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1"/>
    <w:qFormat/>
    <w:pPr>
      <w:spacing w:before="74"/>
      <w:ind w:left="672"/>
      <w:outlineLvl w:val="1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1"/>
    <w:qFormat/>
    <w:pPr>
      <w:spacing w:before="77"/>
      <w:ind w:left="152"/>
      <w:outlineLvl w:val="2"/>
    </w:pPr>
    <w:rPr>
      <w:rFonts w:ascii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pPr>
      <w:ind w:left="1174"/>
    </w:pPr>
    <w:rPr>
      <w:rFonts w:ascii="Arial" w:hAnsi="Arial" w:cs="Arial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007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0078F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1007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0078F"/>
    <w:rPr>
      <w:rFonts w:ascii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4E3355"/>
    <w:rPr>
      <w:color w:val="808080"/>
    </w:rPr>
  </w:style>
  <w:style w:type="character" w:customStyle="1" w:styleId="cuadredetext">
    <w:name w:val="cuadre de text"/>
    <w:basedOn w:val="Fuentedeprrafopredeter"/>
    <w:uiPriority w:val="1"/>
    <w:rsid w:val="000626FD"/>
    <w:rPr>
      <w:rFonts w:ascii="Arial" w:hAnsi="Arial"/>
      <w:sz w:val="18"/>
    </w:rPr>
  </w:style>
  <w:style w:type="character" w:customStyle="1" w:styleId="Quadredellista">
    <w:name w:val="Quadre de llista"/>
    <w:basedOn w:val="Fuentedeprrafopredeter"/>
    <w:uiPriority w:val="1"/>
    <w:qFormat/>
    <w:rsid w:val="000626FD"/>
    <w:rPr>
      <w:rFonts w:ascii="Arial" w:hAnsi="Arial"/>
      <w:b w:val="0"/>
      <w:sz w:val="18"/>
    </w:rPr>
  </w:style>
  <w:style w:type="character" w:customStyle="1" w:styleId="Estilo1">
    <w:name w:val="Estilo1"/>
    <w:basedOn w:val="Fuentedeprrafopredeter"/>
    <w:uiPriority w:val="1"/>
    <w:rsid w:val="008D60F0"/>
    <w:rPr>
      <w:color w:val="000000" w:themeColor="text1"/>
    </w:rPr>
  </w:style>
  <w:style w:type="character" w:customStyle="1" w:styleId="Estilo2">
    <w:name w:val="Estilo2"/>
    <w:basedOn w:val="Fuentedeprrafopredeter"/>
    <w:uiPriority w:val="1"/>
    <w:rsid w:val="008D60F0"/>
  </w:style>
  <w:style w:type="character" w:customStyle="1" w:styleId="Estilo3">
    <w:name w:val="Estilo3"/>
    <w:basedOn w:val="Fuentedeprrafopredeter"/>
    <w:uiPriority w:val="1"/>
    <w:rsid w:val="001A11DF"/>
    <w:rPr>
      <w:b w:val="0"/>
    </w:rPr>
  </w:style>
  <w:style w:type="character" w:customStyle="1" w:styleId="Estilo4">
    <w:name w:val="Estilo4"/>
    <w:basedOn w:val="Fuentedeprrafopredeter"/>
    <w:uiPriority w:val="1"/>
    <w:rsid w:val="001A1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FE49D5E29F4C71A80BD59D19B51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CFDDA-E897-4C64-BA41-EAE939880641}"/>
      </w:docPartPr>
      <w:docPartBody>
        <w:p w:rsidR="00F43B05" w:rsidRDefault="002749C3" w:rsidP="002749C3">
          <w:pPr>
            <w:pStyle w:val="0AFE49D5E29F4C71A80BD59D19B51531"/>
          </w:pPr>
          <w:r w:rsidRPr="002F64B0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76196-CE53-4E00-B8E9-C113AD857B91}"/>
      </w:docPartPr>
      <w:docPartBody>
        <w:p w:rsidR="00585E0A" w:rsidRDefault="002749C3" w:rsidP="002749C3">
          <w:pPr>
            <w:pStyle w:val="DefaultPlaceholder-1854013439"/>
          </w:pPr>
          <w:r w:rsidRPr="00803AD5">
            <w:rPr>
              <w:rStyle w:val="Textodelmarcadordeposicin"/>
            </w:rPr>
            <w:t>Elija un elemento.</w:t>
          </w:r>
        </w:p>
      </w:docPartBody>
    </w:docPart>
    <w:docPart>
      <w:docPartPr>
        <w:name w:val="523B000FB3EF41E1B9F0C7DB9D78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C1DF7-D0EB-400A-984F-39BE0B1EEE4A}"/>
      </w:docPartPr>
      <w:docPartBody>
        <w:p w:rsidR="00585E0A" w:rsidRDefault="002749C3" w:rsidP="002749C3">
          <w:pPr>
            <w:pStyle w:val="523B000FB3EF41E1B9F0C7DB9D78C3E51"/>
          </w:pPr>
          <w:r w:rsidRPr="006670C0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C89010AB8CBA4EA7B95477BE05DB5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26630-78E6-4A73-B7C7-63D92A25DB89}"/>
      </w:docPartPr>
      <w:docPartBody>
        <w:p w:rsidR="00585E0A" w:rsidRDefault="002749C3" w:rsidP="002749C3">
          <w:pPr>
            <w:pStyle w:val="C89010AB8CBA4EA7B95477BE05DB54991"/>
          </w:pPr>
          <w:r w:rsidRPr="00506254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C4C0C7DB503E4CE5AD2DC2CE56A10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E8447-8AA7-48E8-AA81-33C383D1D9AC}"/>
      </w:docPartPr>
      <w:docPartBody>
        <w:p w:rsidR="00585E0A" w:rsidRDefault="00F43B05" w:rsidP="00F43B05">
          <w:pPr>
            <w:pStyle w:val="C4C0C7DB503E4CE5AD2DC2CE56A10E30"/>
          </w:pPr>
          <w:r w:rsidRPr="00803AD5">
            <w:rPr>
              <w:rStyle w:val="Textodelmarcadordeposicin"/>
            </w:rPr>
            <w:t>Elija un elemento.</w:t>
          </w:r>
        </w:p>
      </w:docPartBody>
    </w:docPart>
    <w:docPart>
      <w:docPartPr>
        <w:name w:val="0018AEC1556749ABAE7DBB3B09958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3CD96-2280-4757-A84E-3E5DC990587B}"/>
      </w:docPartPr>
      <w:docPartBody>
        <w:p w:rsidR="00306B01" w:rsidRDefault="002749C3" w:rsidP="002749C3">
          <w:pPr>
            <w:pStyle w:val="0018AEC1556749ABAE7DBB3B099580A91"/>
          </w:pPr>
          <w:r w:rsidRPr="00803AD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9F"/>
    <w:rsid w:val="00036F95"/>
    <w:rsid w:val="000D3382"/>
    <w:rsid w:val="001F70E5"/>
    <w:rsid w:val="00272DE1"/>
    <w:rsid w:val="002749C3"/>
    <w:rsid w:val="002B202B"/>
    <w:rsid w:val="00306B01"/>
    <w:rsid w:val="00362EA5"/>
    <w:rsid w:val="004D31A4"/>
    <w:rsid w:val="00585E0A"/>
    <w:rsid w:val="00647BE6"/>
    <w:rsid w:val="006A7981"/>
    <w:rsid w:val="00A44FFE"/>
    <w:rsid w:val="00E46FFF"/>
    <w:rsid w:val="00F43B05"/>
    <w:rsid w:val="00FC445C"/>
    <w:rsid w:val="00FD6D05"/>
    <w:rsid w:val="00FE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749C3"/>
    <w:rPr>
      <w:color w:val="808080"/>
    </w:rPr>
  </w:style>
  <w:style w:type="paragraph" w:customStyle="1" w:styleId="523B000FB3EF41E1B9F0C7DB9D78C3E5">
    <w:name w:val="523B000FB3EF41E1B9F0C7DB9D78C3E5"/>
    <w:rsid w:val="00F43B05"/>
    <w:pPr>
      <w:widowControl w:val="0"/>
      <w:autoSpaceDE w:val="0"/>
      <w:autoSpaceDN w:val="0"/>
      <w:adjustRightInd w:val="0"/>
      <w:spacing w:after="0" w:line="240" w:lineRule="auto"/>
      <w:ind w:left="152"/>
      <w:outlineLvl w:val="0"/>
    </w:pPr>
    <w:rPr>
      <w:rFonts w:ascii="Arial" w:hAnsi="Arial" w:cs="Arial"/>
      <w:b/>
      <w:bCs/>
    </w:rPr>
  </w:style>
  <w:style w:type="paragraph" w:customStyle="1" w:styleId="C89010AB8CBA4EA7B95477BE05DB5499">
    <w:name w:val="C89010AB8CBA4EA7B95477BE05DB5499"/>
    <w:rsid w:val="00F43B05"/>
    <w:pPr>
      <w:widowControl w:val="0"/>
      <w:autoSpaceDE w:val="0"/>
      <w:autoSpaceDN w:val="0"/>
      <w:adjustRightInd w:val="0"/>
      <w:spacing w:after="0" w:line="240" w:lineRule="auto"/>
      <w:ind w:left="152"/>
      <w:outlineLvl w:val="0"/>
    </w:pPr>
    <w:rPr>
      <w:rFonts w:ascii="Arial" w:hAnsi="Arial" w:cs="Arial"/>
      <w:b/>
      <w:bCs/>
    </w:rPr>
  </w:style>
  <w:style w:type="paragraph" w:customStyle="1" w:styleId="0AFE49D5E29F4C71A80BD59D19B515311">
    <w:name w:val="0AFE49D5E29F4C71A80BD59D19B515311"/>
    <w:rsid w:val="00F43B05"/>
    <w:pPr>
      <w:widowControl w:val="0"/>
      <w:autoSpaceDE w:val="0"/>
      <w:autoSpaceDN w:val="0"/>
      <w:adjustRightInd w:val="0"/>
      <w:spacing w:after="0" w:line="240" w:lineRule="auto"/>
      <w:ind w:left="1174"/>
    </w:pPr>
    <w:rPr>
      <w:rFonts w:ascii="Arial" w:hAnsi="Arial" w:cs="Arial"/>
      <w:sz w:val="16"/>
      <w:szCs w:val="16"/>
    </w:rPr>
  </w:style>
  <w:style w:type="paragraph" w:customStyle="1" w:styleId="C4C0C7DB503E4CE5AD2DC2CE56A10E30">
    <w:name w:val="C4C0C7DB503E4CE5AD2DC2CE56A10E30"/>
    <w:rsid w:val="00F43B05"/>
  </w:style>
  <w:style w:type="paragraph" w:customStyle="1" w:styleId="0018AEC1556749ABAE7DBB3B099580A9">
    <w:name w:val="0018AEC1556749ABAE7DBB3B099580A9"/>
    <w:rsid w:val="00585E0A"/>
  </w:style>
  <w:style w:type="paragraph" w:customStyle="1" w:styleId="DefaultPlaceholder-1854013439">
    <w:name w:val="DefaultPlaceholder_-1854013439"/>
    <w:rsid w:val="002749C3"/>
    <w:pPr>
      <w:widowControl w:val="0"/>
      <w:autoSpaceDE w:val="0"/>
      <w:autoSpaceDN w:val="0"/>
      <w:adjustRightInd w:val="0"/>
      <w:spacing w:after="0" w:line="240" w:lineRule="auto"/>
      <w:ind w:left="152"/>
      <w:outlineLvl w:val="0"/>
    </w:pPr>
    <w:rPr>
      <w:rFonts w:ascii="Arial" w:hAnsi="Arial" w:cs="Arial"/>
      <w:b/>
      <w:bCs/>
    </w:rPr>
  </w:style>
  <w:style w:type="paragraph" w:customStyle="1" w:styleId="523B000FB3EF41E1B9F0C7DB9D78C3E51">
    <w:name w:val="523B000FB3EF41E1B9F0C7DB9D78C3E51"/>
    <w:rsid w:val="002749C3"/>
    <w:pPr>
      <w:widowControl w:val="0"/>
      <w:autoSpaceDE w:val="0"/>
      <w:autoSpaceDN w:val="0"/>
      <w:adjustRightInd w:val="0"/>
      <w:spacing w:after="0" w:line="240" w:lineRule="auto"/>
      <w:ind w:left="152"/>
      <w:outlineLvl w:val="0"/>
    </w:pPr>
    <w:rPr>
      <w:rFonts w:ascii="Arial" w:hAnsi="Arial" w:cs="Arial"/>
      <w:b/>
      <w:bCs/>
    </w:rPr>
  </w:style>
  <w:style w:type="paragraph" w:customStyle="1" w:styleId="C89010AB8CBA4EA7B95477BE05DB54991">
    <w:name w:val="C89010AB8CBA4EA7B95477BE05DB54991"/>
    <w:rsid w:val="002749C3"/>
    <w:pPr>
      <w:widowControl w:val="0"/>
      <w:autoSpaceDE w:val="0"/>
      <w:autoSpaceDN w:val="0"/>
      <w:adjustRightInd w:val="0"/>
      <w:spacing w:after="0" w:line="240" w:lineRule="auto"/>
      <w:ind w:left="152"/>
      <w:outlineLvl w:val="0"/>
    </w:pPr>
    <w:rPr>
      <w:rFonts w:ascii="Arial" w:hAnsi="Arial" w:cs="Arial"/>
      <w:b/>
      <w:bCs/>
    </w:rPr>
  </w:style>
  <w:style w:type="paragraph" w:customStyle="1" w:styleId="0AFE49D5E29F4C71A80BD59D19B51531">
    <w:name w:val="0AFE49D5E29F4C71A80BD59D19B51531"/>
    <w:rsid w:val="002749C3"/>
    <w:pPr>
      <w:widowControl w:val="0"/>
      <w:autoSpaceDE w:val="0"/>
      <w:autoSpaceDN w:val="0"/>
      <w:adjustRightInd w:val="0"/>
      <w:spacing w:after="0" w:line="240" w:lineRule="auto"/>
      <w:ind w:left="1174"/>
    </w:pPr>
    <w:rPr>
      <w:rFonts w:ascii="Arial" w:hAnsi="Arial" w:cs="Arial"/>
      <w:sz w:val="16"/>
      <w:szCs w:val="16"/>
    </w:rPr>
  </w:style>
  <w:style w:type="paragraph" w:customStyle="1" w:styleId="0018AEC1556749ABAE7DBB3B099580A91">
    <w:name w:val="0018AEC1556749ABAE7DBB3B099580A91"/>
    <w:rsid w:val="002749C3"/>
    <w:pPr>
      <w:widowControl w:val="0"/>
      <w:autoSpaceDE w:val="0"/>
      <w:autoSpaceDN w:val="0"/>
      <w:adjustRightInd w:val="0"/>
      <w:spacing w:after="0" w:line="240" w:lineRule="auto"/>
      <w:ind w:left="1174"/>
    </w:pPr>
    <w:rPr>
      <w:rFonts w:ascii="Arial" w:hAnsi="Arial" w:cs="Arial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0FBDD-D505-4299-A68D-F5846108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Sol·licitud de</vt:lpstr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</dc:title>
  <dc:subject/>
  <dc:creator>E00RPN</dc:creator>
  <cp:keywords>Escriviu el nom</cp:keywords>
  <dc:description/>
  <cp:lastModifiedBy>Coord. Pedagògica</cp:lastModifiedBy>
  <cp:revision>2</cp:revision>
  <dcterms:created xsi:type="dcterms:W3CDTF">2022-05-09T08:44:00Z</dcterms:created>
  <dcterms:modified xsi:type="dcterms:W3CDTF">2022-05-09T08:44:00Z</dcterms:modified>
</cp:coreProperties>
</file>